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C36AB" w:rsidRDefault="00DC36AB" w:rsidP="00D77D28">
      <w:pPr>
        <w:autoSpaceDE w:val="0"/>
        <w:spacing w:before="64"/>
        <w:ind w:left="109"/>
        <w:jc w:val="center"/>
        <w:rPr>
          <w:rFonts w:ascii="Arial" w:eastAsia="Arial" w:hAnsi="Arial" w:cs="Arial"/>
          <w:b/>
          <w:bCs/>
          <w:spacing w:val="-7"/>
        </w:rPr>
      </w:pPr>
      <w:r>
        <w:rPr>
          <w:rFonts w:ascii="Arial" w:eastAsia="Arial" w:hAnsi="Arial" w:cs="Arial"/>
          <w:b/>
          <w:bCs/>
          <w:noProof/>
          <w:spacing w:val="-7"/>
        </w:rPr>
        <w:drawing>
          <wp:inline distT="0" distB="0" distL="0" distR="0">
            <wp:extent cx="4407417" cy="58064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aterproofing-manju Logo.png"/>
                    <pic:cNvPicPr/>
                  </pic:nvPicPr>
                  <pic:blipFill>
                    <a:blip r:embed="rId6">
                      <a:extLst>
                        <a:ext uri="{28A0092B-C50C-407E-A947-70E740481C1C}">
                          <a14:useLocalDpi xmlns:a14="http://schemas.microsoft.com/office/drawing/2010/main" val="0"/>
                        </a:ext>
                      </a:extLst>
                    </a:blip>
                    <a:stretch>
                      <a:fillRect/>
                    </a:stretch>
                  </pic:blipFill>
                  <pic:spPr>
                    <a:xfrm>
                      <a:off x="0" y="0"/>
                      <a:ext cx="4407417" cy="580645"/>
                    </a:xfrm>
                    <a:prstGeom prst="rect">
                      <a:avLst/>
                    </a:prstGeom>
                  </pic:spPr>
                </pic:pic>
              </a:graphicData>
            </a:graphic>
          </wp:inline>
        </w:drawing>
      </w:r>
    </w:p>
    <w:p w:rsidR="00D77D28" w:rsidRPr="00DC36AB" w:rsidRDefault="00510755" w:rsidP="00D77D28">
      <w:pPr>
        <w:autoSpaceDE w:val="0"/>
        <w:spacing w:before="64"/>
        <w:ind w:left="109"/>
        <w:jc w:val="center"/>
        <w:rPr>
          <w:rFonts w:asciiTheme="minorHAnsi" w:eastAsia="Arial" w:hAnsiTheme="minorHAnsi" w:cstheme="minorHAnsi"/>
          <w:b/>
          <w:bCs/>
          <w:spacing w:val="-7"/>
          <w:sz w:val="24"/>
          <w:szCs w:val="24"/>
        </w:rPr>
      </w:pPr>
      <w:proofErr w:type="spellStart"/>
      <w:proofErr w:type="gramStart"/>
      <w:r w:rsidRPr="00DC36AB">
        <w:rPr>
          <w:rFonts w:asciiTheme="minorHAnsi" w:eastAsia="Arial" w:hAnsiTheme="minorHAnsi" w:cstheme="minorHAnsi"/>
          <w:b/>
          <w:bCs/>
          <w:spacing w:val="-7"/>
          <w:sz w:val="24"/>
          <w:szCs w:val="24"/>
        </w:rPr>
        <w:t>Waterproofingwale</w:t>
      </w:r>
      <w:proofErr w:type="spellEnd"/>
      <w:r w:rsidRPr="00DC36AB">
        <w:rPr>
          <w:rFonts w:asciiTheme="minorHAnsi" w:eastAsia="Arial" w:hAnsiTheme="minorHAnsi" w:cstheme="minorHAnsi"/>
          <w:b/>
          <w:bCs/>
          <w:spacing w:val="-7"/>
          <w:sz w:val="24"/>
          <w:szCs w:val="24"/>
        </w:rPr>
        <w:t xml:space="preserve"> </w:t>
      </w:r>
      <w:r w:rsidR="00D77D28" w:rsidRPr="00DC36AB">
        <w:rPr>
          <w:rFonts w:asciiTheme="minorHAnsi" w:eastAsia="Arial" w:hAnsiTheme="minorHAnsi" w:cstheme="minorHAnsi"/>
          <w:b/>
          <w:bCs/>
          <w:spacing w:val="-7"/>
          <w:sz w:val="24"/>
          <w:szCs w:val="24"/>
        </w:rPr>
        <w:t xml:space="preserve"> Warranty</w:t>
      </w:r>
      <w:proofErr w:type="gramEnd"/>
      <w:r w:rsidR="00D77D28" w:rsidRPr="00DC36AB">
        <w:rPr>
          <w:rFonts w:asciiTheme="minorHAnsi" w:eastAsia="Arial" w:hAnsiTheme="minorHAnsi" w:cstheme="minorHAnsi"/>
          <w:b/>
          <w:bCs/>
          <w:spacing w:val="-7"/>
          <w:sz w:val="24"/>
          <w:szCs w:val="24"/>
        </w:rPr>
        <w:t xml:space="preserve"> </w:t>
      </w:r>
    </w:p>
    <w:p w:rsidR="00D77D28" w:rsidRPr="00DC36AB" w:rsidRDefault="00D77D28" w:rsidP="00D77D28">
      <w:pPr>
        <w:autoSpaceDE w:val="0"/>
        <w:spacing w:before="64"/>
        <w:ind w:left="109"/>
        <w:jc w:val="center"/>
        <w:rPr>
          <w:rFonts w:asciiTheme="minorHAnsi" w:eastAsia="Arial" w:hAnsiTheme="minorHAnsi" w:cstheme="minorHAnsi"/>
          <w:b/>
          <w:bCs/>
          <w:spacing w:val="-7"/>
          <w:sz w:val="24"/>
          <w:szCs w:val="24"/>
        </w:rPr>
      </w:pPr>
    </w:p>
    <w:p w:rsidR="00D77D28" w:rsidRPr="00DC36AB" w:rsidRDefault="00D77D28" w:rsidP="00D77D28">
      <w:pPr>
        <w:autoSpaceDE w:val="0"/>
        <w:spacing w:before="64"/>
        <w:ind w:left="109"/>
        <w:jc w:val="center"/>
        <w:rPr>
          <w:rFonts w:asciiTheme="minorHAnsi" w:eastAsia="Arial" w:hAnsiTheme="minorHAnsi" w:cstheme="minorHAnsi"/>
          <w:b/>
          <w:bCs/>
          <w:spacing w:val="-7"/>
          <w:sz w:val="24"/>
          <w:szCs w:val="24"/>
        </w:rPr>
      </w:pPr>
    </w:p>
    <w:p w:rsidR="00D77D28" w:rsidRPr="00DC36AB" w:rsidRDefault="00FD4F77" w:rsidP="00D77D28">
      <w:pPr>
        <w:autoSpaceDE w:val="0"/>
        <w:ind w:left="101"/>
        <w:jc w:val="both"/>
        <w:rPr>
          <w:rFonts w:asciiTheme="minorHAnsi" w:eastAsia="Arial" w:hAnsiTheme="minorHAnsi" w:cstheme="minorHAnsi"/>
          <w:spacing w:val="-7"/>
          <w:sz w:val="24"/>
          <w:szCs w:val="24"/>
        </w:rPr>
      </w:pPr>
      <w:r w:rsidRPr="00DC36AB">
        <w:rPr>
          <w:rFonts w:asciiTheme="minorHAnsi" w:eastAsia="Arial" w:hAnsiTheme="minorHAnsi" w:cstheme="minorHAnsi"/>
          <w:spacing w:val="1"/>
          <w:sz w:val="24"/>
          <w:szCs w:val="24"/>
        </w:rPr>
        <w:t xml:space="preserve">Karma Yoga Vedanta </w:t>
      </w:r>
      <w:proofErr w:type="spellStart"/>
      <w:r w:rsidRPr="00DC36AB">
        <w:rPr>
          <w:rFonts w:asciiTheme="minorHAnsi" w:eastAsia="Arial" w:hAnsiTheme="minorHAnsi" w:cstheme="minorHAnsi"/>
          <w:spacing w:val="1"/>
          <w:sz w:val="24"/>
          <w:szCs w:val="24"/>
        </w:rPr>
        <w:t>Pvt</w:t>
      </w:r>
      <w:proofErr w:type="spellEnd"/>
      <w:r w:rsidR="00D77D28" w:rsidRPr="00DC36AB">
        <w:rPr>
          <w:rFonts w:asciiTheme="minorHAnsi" w:eastAsia="Arial" w:hAnsiTheme="minorHAnsi" w:cstheme="minorHAnsi"/>
          <w:spacing w:val="1"/>
          <w:sz w:val="24"/>
          <w:szCs w:val="24"/>
        </w:rPr>
        <w:t xml:space="preserve"> Lt</w:t>
      </w:r>
      <w:r w:rsidR="00D77D28" w:rsidRPr="00DC36AB">
        <w:rPr>
          <w:rFonts w:asciiTheme="minorHAnsi" w:eastAsia="Arial" w:hAnsiTheme="minorHAnsi" w:cstheme="minorHAnsi"/>
          <w:sz w:val="24"/>
          <w:szCs w:val="24"/>
        </w:rPr>
        <w:t>d</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(referre</w:t>
      </w:r>
      <w:r w:rsidR="00D77D28" w:rsidRPr="00DC36AB">
        <w:rPr>
          <w:rFonts w:asciiTheme="minorHAnsi" w:eastAsia="Arial" w:hAnsiTheme="minorHAnsi" w:cstheme="minorHAnsi"/>
          <w:sz w:val="24"/>
          <w:szCs w:val="24"/>
        </w:rPr>
        <w:t>d</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t</w:t>
      </w:r>
      <w:r w:rsidR="00D77D28" w:rsidRPr="00DC36AB">
        <w:rPr>
          <w:rFonts w:asciiTheme="minorHAnsi" w:eastAsia="Arial" w:hAnsiTheme="minorHAnsi" w:cstheme="minorHAnsi"/>
          <w:sz w:val="24"/>
          <w:szCs w:val="24"/>
        </w:rPr>
        <w:t>o</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a</w:t>
      </w:r>
      <w:r w:rsidR="00D77D28" w:rsidRPr="00DC36AB">
        <w:rPr>
          <w:rFonts w:asciiTheme="minorHAnsi" w:eastAsia="Arial" w:hAnsiTheme="minorHAnsi" w:cstheme="minorHAnsi"/>
          <w:sz w:val="24"/>
          <w:szCs w:val="24"/>
        </w:rPr>
        <w:t>s</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"Company"</w:t>
      </w:r>
      <w:r w:rsidR="00D77D28" w:rsidRPr="00DC36AB">
        <w:rPr>
          <w:rFonts w:asciiTheme="minorHAnsi" w:eastAsia="Arial" w:hAnsiTheme="minorHAnsi" w:cstheme="minorHAnsi"/>
          <w:sz w:val="24"/>
          <w:szCs w:val="24"/>
        </w:rPr>
        <w:t>)</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offer</w:t>
      </w:r>
      <w:r w:rsidR="00D77D28" w:rsidRPr="00DC36AB">
        <w:rPr>
          <w:rFonts w:asciiTheme="minorHAnsi" w:eastAsia="Arial" w:hAnsiTheme="minorHAnsi" w:cstheme="minorHAnsi"/>
          <w:sz w:val="24"/>
          <w:szCs w:val="24"/>
        </w:rPr>
        <w:t>s</w:t>
      </w:r>
      <w:r w:rsidR="00D77D28" w:rsidRPr="00DC36AB">
        <w:rPr>
          <w:rFonts w:asciiTheme="minorHAnsi" w:eastAsia="Arial" w:hAnsiTheme="minorHAnsi" w:cstheme="minorHAnsi"/>
          <w:spacing w:val="-7"/>
          <w:sz w:val="24"/>
          <w:szCs w:val="24"/>
        </w:rPr>
        <w:t xml:space="preserve"> </w:t>
      </w:r>
      <w:proofErr w:type="gramStart"/>
      <w:r w:rsidR="00DC36AB" w:rsidRPr="00DC36AB">
        <w:rPr>
          <w:rFonts w:asciiTheme="minorHAnsi" w:eastAsia="Arial" w:hAnsiTheme="minorHAnsi" w:cstheme="minorHAnsi"/>
          <w:spacing w:val="-7"/>
          <w:sz w:val="24"/>
          <w:szCs w:val="24"/>
        </w:rPr>
        <w:t>Ten</w:t>
      </w:r>
      <w:r w:rsidR="00510755"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b/>
          <w:spacing w:val="-7"/>
          <w:sz w:val="24"/>
          <w:szCs w:val="24"/>
        </w:rPr>
        <w:t xml:space="preserve"> </w:t>
      </w:r>
      <w:r w:rsidR="00D77D28" w:rsidRPr="00DC36AB">
        <w:rPr>
          <w:rFonts w:asciiTheme="minorHAnsi" w:eastAsia="Arial" w:hAnsiTheme="minorHAnsi" w:cstheme="minorHAnsi"/>
          <w:b/>
          <w:spacing w:val="1"/>
          <w:sz w:val="24"/>
          <w:szCs w:val="24"/>
        </w:rPr>
        <w:t>(</w:t>
      </w:r>
      <w:proofErr w:type="gramEnd"/>
      <w:r w:rsidR="00DC36AB" w:rsidRPr="00DC36AB">
        <w:rPr>
          <w:rFonts w:asciiTheme="minorHAnsi" w:eastAsia="Arial" w:hAnsiTheme="minorHAnsi" w:cstheme="minorHAnsi"/>
          <w:b/>
          <w:spacing w:val="1"/>
          <w:sz w:val="24"/>
          <w:szCs w:val="24"/>
        </w:rPr>
        <w:t>1</w:t>
      </w:r>
      <w:r w:rsidR="00510755" w:rsidRPr="00DC36AB">
        <w:rPr>
          <w:rFonts w:asciiTheme="minorHAnsi" w:eastAsia="Arial" w:hAnsiTheme="minorHAnsi" w:cstheme="minorHAnsi"/>
          <w:b/>
          <w:spacing w:val="1"/>
          <w:sz w:val="24"/>
          <w:szCs w:val="24"/>
        </w:rPr>
        <w:t>0</w:t>
      </w:r>
      <w:r w:rsidR="00D77D28" w:rsidRPr="00DC36AB">
        <w:rPr>
          <w:rFonts w:asciiTheme="minorHAnsi" w:eastAsia="Arial" w:hAnsiTheme="minorHAnsi" w:cstheme="minorHAnsi"/>
          <w:b/>
          <w:sz w:val="24"/>
          <w:szCs w:val="24"/>
        </w:rPr>
        <w:t>)</w:t>
      </w:r>
      <w:r w:rsidR="00D77D28" w:rsidRPr="00DC36AB">
        <w:rPr>
          <w:rFonts w:asciiTheme="minorHAnsi" w:eastAsia="Arial" w:hAnsiTheme="minorHAnsi" w:cstheme="minorHAnsi"/>
          <w:b/>
          <w:spacing w:val="-7"/>
          <w:sz w:val="24"/>
          <w:szCs w:val="24"/>
        </w:rPr>
        <w:t xml:space="preserve"> </w:t>
      </w:r>
      <w:r w:rsidR="00D77D28" w:rsidRPr="00DC36AB">
        <w:rPr>
          <w:rFonts w:asciiTheme="minorHAnsi" w:eastAsia="Arial" w:hAnsiTheme="minorHAnsi" w:cstheme="minorHAnsi"/>
          <w:b/>
          <w:spacing w:val="1"/>
          <w:sz w:val="24"/>
          <w:szCs w:val="24"/>
        </w:rPr>
        <w:t>yea</w:t>
      </w:r>
      <w:r w:rsidR="00D77D28" w:rsidRPr="00DC36AB">
        <w:rPr>
          <w:rFonts w:asciiTheme="minorHAnsi" w:eastAsia="Arial" w:hAnsiTheme="minorHAnsi" w:cstheme="minorHAnsi"/>
          <w:b/>
          <w:sz w:val="24"/>
          <w:szCs w:val="24"/>
        </w:rPr>
        <w:t>r</w:t>
      </w:r>
      <w:r w:rsidR="00510755" w:rsidRPr="00DC36AB">
        <w:rPr>
          <w:rFonts w:asciiTheme="minorHAnsi" w:eastAsia="Arial" w:hAnsiTheme="minorHAnsi" w:cstheme="minorHAnsi"/>
          <w:b/>
          <w:sz w:val="24"/>
          <w:szCs w:val="24"/>
        </w:rPr>
        <w:t>s</w:t>
      </w:r>
      <w:r w:rsidR="00D77D28" w:rsidRPr="00DC36AB">
        <w:rPr>
          <w:rFonts w:asciiTheme="minorHAnsi" w:eastAsia="Arial" w:hAnsiTheme="minorHAnsi" w:cstheme="minorHAnsi"/>
          <w:b/>
          <w:spacing w:val="-7"/>
          <w:sz w:val="24"/>
          <w:szCs w:val="24"/>
        </w:rPr>
        <w:t xml:space="preserve"> </w:t>
      </w:r>
      <w:r w:rsidR="00D77D28" w:rsidRPr="00DC36AB">
        <w:rPr>
          <w:rFonts w:asciiTheme="minorHAnsi" w:eastAsia="Arial" w:hAnsiTheme="minorHAnsi" w:cstheme="minorHAnsi"/>
          <w:b/>
          <w:spacing w:val="-2"/>
          <w:sz w:val="24"/>
          <w:szCs w:val="24"/>
        </w:rPr>
        <w:t>W</w:t>
      </w:r>
      <w:r w:rsidR="00D77D28" w:rsidRPr="00DC36AB">
        <w:rPr>
          <w:rFonts w:asciiTheme="minorHAnsi" w:eastAsia="Arial" w:hAnsiTheme="minorHAnsi" w:cstheme="minorHAnsi"/>
          <w:b/>
          <w:spacing w:val="1"/>
          <w:sz w:val="24"/>
          <w:szCs w:val="24"/>
        </w:rPr>
        <w:t>arrant</w:t>
      </w:r>
      <w:r w:rsidR="00D77D28" w:rsidRPr="00DC36AB">
        <w:rPr>
          <w:rFonts w:asciiTheme="minorHAnsi" w:eastAsia="Arial" w:hAnsiTheme="minorHAnsi" w:cstheme="minorHAnsi"/>
          <w:b/>
          <w:sz w:val="24"/>
          <w:szCs w:val="24"/>
        </w:rPr>
        <w:t>y</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fro</w:t>
      </w:r>
      <w:r w:rsidR="00D77D28" w:rsidRPr="00DC36AB">
        <w:rPr>
          <w:rFonts w:asciiTheme="minorHAnsi" w:eastAsia="Arial" w:hAnsiTheme="minorHAnsi" w:cstheme="minorHAnsi"/>
          <w:sz w:val="24"/>
          <w:szCs w:val="24"/>
        </w:rPr>
        <w:t>m</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dat</w:t>
      </w:r>
      <w:r w:rsidR="00D77D28" w:rsidRPr="00DC36AB">
        <w:rPr>
          <w:rFonts w:asciiTheme="minorHAnsi" w:eastAsia="Arial" w:hAnsiTheme="minorHAnsi" w:cstheme="minorHAnsi"/>
          <w:sz w:val="24"/>
          <w:szCs w:val="24"/>
        </w:rPr>
        <w:t>e</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o</w:t>
      </w:r>
      <w:r w:rsidR="00D77D28" w:rsidRPr="00DC36AB">
        <w:rPr>
          <w:rFonts w:asciiTheme="minorHAnsi" w:eastAsia="Arial" w:hAnsiTheme="minorHAnsi" w:cstheme="minorHAnsi"/>
          <w:sz w:val="24"/>
          <w:szCs w:val="24"/>
        </w:rPr>
        <w:t>f</w:t>
      </w:r>
      <w:r w:rsidR="00D77D28" w:rsidRPr="00DC36AB">
        <w:rPr>
          <w:rFonts w:asciiTheme="minorHAnsi" w:eastAsia="Arial" w:hAnsiTheme="minorHAnsi" w:cstheme="minorHAnsi"/>
          <w:spacing w:val="-7"/>
          <w:sz w:val="24"/>
          <w:szCs w:val="24"/>
        </w:rPr>
        <w:t xml:space="preserve"> </w:t>
      </w:r>
      <w:r w:rsidR="00510755" w:rsidRPr="00DC36AB">
        <w:rPr>
          <w:rFonts w:asciiTheme="minorHAnsi" w:eastAsia="Arial" w:hAnsiTheme="minorHAnsi" w:cstheme="minorHAnsi"/>
          <w:spacing w:val="-7"/>
          <w:sz w:val="24"/>
          <w:szCs w:val="24"/>
        </w:rPr>
        <w:t xml:space="preserve">Execution of Job </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o</w:t>
      </w:r>
      <w:r w:rsidR="00D77D28" w:rsidRPr="00DC36AB">
        <w:rPr>
          <w:rFonts w:asciiTheme="minorHAnsi" w:eastAsia="Arial" w:hAnsiTheme="minorHAnsi" w:cstheme="minorHAnsi"/>
          <w:sz w:val="24"/>
          <w:szCs w:val="24"/>
        </w:rPr>
        <w:t>n</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it</w:t>
      </w:r>
      <w:r w:rsidR="00D77D28" w:rsidRPr="00DC36AB">
        <w:rPr>
          <w:rFonts w:asciiTheme="minorHAnsi" w:eastAsia="Arial" w:hAnsiTheme="minorHAnsi" w:cstheme="minorHAnsi"/>
          <w:sz w:val="24"/>
          <w:szCs w:val="24"/>
        </w:rPr>
        <w:t>s</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produc</w:t>
      </w:r>
      <w:r w:rsidR="00D77D28" w:rsidRPr="00DC36AB">
        <w:rPr>
          <w:rFonts w:asciiTheme="minorHAnsi" w:eastAsia="Arial" w:hAnsiTheme="minorHAnsi" w:cstheme="minorHAnsi"/>
          <w:sz w:val="24"/>
          <w:szCs w:val="24"/>
        </w:rPr>
        <w:t>t</w:t>
      </w:r>
      <w:r w:rsidR="00D77D28" w:rsidRPr="00DC36AB">
        <w:rPr>
          <w:rFonts w:asciiTheme="minorHAnsi" w:eastAsia="Arial" w:hAnsiTheme="minorHAnsi" w:cstheme="minorHAnsi"/>
          <w:spacing w:val="-7"/>
          <w:sz w:val="24"/>
          <w:szCs w:val="24"/>
        </w:rPr>
        <w:t xml:space="preserve"> </w:t>
      </w:r>
      <w:proofErr w:type="spellStart"/>
      <w:r w:rsidR="00510755" w:rsidRPr="00DC36AB">
        <w:rPr>
          <w:rFonts w:asciiTheme="minorHAnsi" w:eastAsia="Arial" w:hAnsiTheme="minorHAnsi" w:cstheme="minorHAnsi"/>
          <w:spacing w:val="-7"/>
          <w:sz w:val="24"/>
          <w:szCs w:val="24"/>
        </w:rPr>
        <w:t>Waterproofingwale</w:t>
      </w:r>
      <w:proofErr w:type="spellEnd"/>
      <w:r w:rsidR="00510755" w:rsidRPr="00DC36AB">
        <w:rPr>
          <w:rFonts w:asciiTheme="minorHAnsi" w:eastAsia="Arial" w:hAnsiTheme="minorHAnsi" w:cstheme="minorHAnsi"/>
          <w:spacing w:val="-7"/>
          <w:sz w:val="24"/>
          <w:szCs w:val="24"/>
        </w:rPr>
        <w:t xml:space="preserve"> EPDM waterproofing system  </w:t>
      </w:r>
      <w:r w:rsidR="00D77D28" w:rsidRPr="00DC36AB">
        <w:rPr>
          <w:rFonts w:asciiTheme="minorHAnsi" w:eastAsia="Arial" w:hAnsiTheme="minorHAnsi" w:cstheme="minorHAnsi"/>
          <w:b/>
          <w:spacing w:val="1"/>
          <w:sz w:val="24"/>
          <w:szCs w:val="24"/>
        </w:rPr>
        <w:t xml:space="preserve"> (</w:t>
      </w:r>
      <w:r w:rsidR="00D77D28" w:rsidRPr="00DC36AB">
        <w:rPr>
          <w:rFonts w:asciiTheme="minorHAnsi" w:eastAsia="Arial" w:hAnsiTheme="minorHAnsi" w:cstheme="minorHAnsi"/>
          <w:spacing w:val="-7"/>
          <w:sz w:val="24"/>
          <w:szCs w:val="24"/>
        </w:rPr>
        <w:t>(</w:t>
      </w:r>
      <w:r w:rsidR="00D77D28" w:rsidRPr="00DC36AB">
        <w:rPr>
          <w:rFonts w:asciiTheme="minorHAnsi" w:eastAsia="Arial" w:hAnsiTheme="minorHAnsi" w:cstheme="minorHAnsi"/>
          <w:spacing w:val="1"/>
          <w:sz w:val="24"/>
          <w:szCs w:val="24"/>
        </w:rPr>
        <w:t>referre</w:t>
      </w:r>
      <w:r w:rsidR="00D77D28" w:rsidRPr="00DC36AB">
        <w:rPr>
          <w:rFonts w:asciiTheme="minorHAnsi" w:eastAsia="Arial" w:hAnsiTheme="minorHAnsi" w:cstheme="minorHAnsi"/>
          <w:sz w:val="24"/>
          <w:szCs w:val="24"/>
        </w:rPr>
        <w:t>d</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t</w:t>
      </w:r>
      <w:r w:rsidR="00D77D28" w:rsidRPr="00DC36AB">
        <w:rPr>
          <w:rFonts w:asciiTheme="minorHAnsi" w:eastAsia="Arial" w:hAnsiTheme="minorHAnsi" w:cstheme="minorHAnsi"/>
          <w:sz w:val="24"/>
          <w:szCs w:val="24"/>
        </w:rPr>
        <w:t>o</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a</w:t>
      </w:r>
      <w:r w:rsidR="00D77D28" w:rsidRPr="00DC36AB">
        <w:rPr>
          <w:rFonts w:asciiTheme="minorHAnsi" w:eastAsia="Arial" w:hAnsiTheme="minorHAnsi" w:cstheme="minorHAnsi"/>
          <w:sz w:val="24"/>
          <w:szCs w:val="24"/>
        </w:rPr>
        <w:t>s</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w:t>
      </w:r>
      <w:proofErr w:type="spellStart"/>
      <w:r w:rsidR="00510755" w:rsidRPr="00DC36AB">
        <w:rPr>
          <w:rFonts w:asciiTheme="minorHAnsi" w:eastAsia="Arial" w:hAnsiTheme="minorHAnsi" w:cstheme="minorHAnsi"/>
          <w:spacing w:val="1"/>
          <w:sz w:val="24"/>
          <w:szCs w:val="24"/>
        </w:rPr>
        <w:t>Waterproofingwale</w:t>
      </w:r>
      <w:proofErr w:type="spellEnd"/>
      <w:r w:rsidR="00510755" w:rsidRPr="00DC36AB">
        <w:rPr>
          <w:rFonts w:asciiTheme="minorHAnsi" w:eastAsia="Arial" w:hAnsiTheme="minorHAnsi" w:cstheme="minorHAnsi"/>
          <w:spacing w:val="1"/>
          <w:sz w:val="24"/>
          <w:szCs w:val="24"/>
        </w:rPr>
        <w:t xml:space="preserve"> </w:t>
      </w:r>
      <w:r w:rsidR="00D77D28" w:rsidRPr="00DC36AB">
        <w:rPr>
          <w:rFonts w:asciiTheme="minorHAnsi" w:eastAsia="Arial" w:hAnsiTheme="minorHAnsi" w:cstheme="minorHAnsi"/>
          <w:spacing w:val="1"/>
          <w:sz w:val="24"/>
          <w:szCs w:val="24"/>
        </w:rPr>
        <w:t>)</w:t>
      </w:r>
      <w:r w:rsidR="00D77D28" w:rsidRPr="00DC36AB">
        <w:rPr>
          <w:rFonts w:asciiTheme="minorHAnsi" w:eastAsia="Arial" w:hAnsiTheme="minorHAnsi" w:cstheme="minorHAnsi"/>
          <w:sz w:val="24"/>
          <w:szCs w:val="24"/>
        </w:rPr>
        <w:t>.</w:t>
      </w:r>
      <w:r w:rsidR="00D77D28" w:rsidRPr="00DC36AB">
        <w:rPr>
          <w:rFonts w:asciiTheme="minorHAnsi" w:eastAsia="Arial" w:hAnsiTheme="minorHAnsi" w:cstheme="minorHAnsi"/>
          <w:spacing w:val="-7"/>
          <w:sz w:val="24"/>
          <w:szCs w:val="24"/>
        </w:rPr>
        <w:t xml:space="preserve"> </w:t>
      </w:r>
    </w:p>
    <w:p w:rsidR="00D77D28" w:rsidRPr="00DC36AB" w:rsidRDefault="00D77D28" w:rsidP="00D77D28">
      <w:pPr>
        <w:autoSpaceDE w:val="0"/>
        <w:ind w:left="101"/>
        <w:jc w:val="both"/>
        <w:rPr>
          <w:rFonts w:asciiTheme="minorHAnsi" w:eastAsia="Arial" w:hAnsiTheme="minorHAnsi" w:cstheme="minorHAnsi"/>
          <w:sz w:val="24"/>
          <w:szCs w:val="24"/>
        </w:rPr>
      </w:pPr>
    </w:p>
    <w:p w:rsidR="00D77D28" w:rsidRPr="00DC36AB" w:rsidRDefault="00D77D28" w:rsidP="00D77D28">
      <w:pPr>
        <w:widowControl w:val="0"/>
        <w:numPr>
          <w:ilvl w:val="0"/>
          <w:numId w:val="2"/>
        </w:numPr>
        <w:suppressAutoHyphens/>
        <w:autoSpaceDE w:val="0"/>
        <w:spacing w:before="63" w:after="0" w:line="240" w:lineRule="auto"/>
        <w:jc w:val="both"/>
        <w:rPr>
          <w:rFonts w:asciiTheme="minorHAnsi" w:eastAsia="Arial" w:hAnsiTheme="minorHAnsi" w:cstheme="minorHAnsi"/>
          <w:b/>
          <w:bCs/>
          <w:sz w:val="24"/>
          <w:szCs w:val="24"/>
          <w:u w:val="single"/>
        </w:rPr>
      </w:pPr>
      <w:r w:rsidRPr="00DC36AB">
        <w:rPr>
          <w:rFonts w:asciiTheme="minorHAnsi" w:eastAsia="Arial" w:hAnsiTheme="minorHAnsi" w:cstheme="minorHAnsi"/>
          <w:b/>
          <w:bCs/>
          <w:spacing w:val="3"/>
          <w:sz w:val="24"/>
          <w:szCs w:val="24"/>
          <w:u w:val="single"/>
        </w:rPr>
        <w:t>Exten</w:t>
      </w:r>
      <w:r w:rsidRPr="00DC36AB">
        <w:rPr>
          <w:rFonts w:asciiTheme="minorHAnsi" w:eastAsia="Arial" w:hAnsiTheme="minorHAnsi" w:cstheme="minorHAnsi"/>
          <w:b/>
          <w:bCs/>
          <w:sz w:val="24"/>
          <w:szCs w:val="24"/>
          <w:u w:val="single"/>
        </w:rPr>
        <w:t>t</w:t>
      </w:r>
      <w:r w:rsidRPr="00DC36AB">
        <w:rPr>
          <w:rFonts w:asciiTheme="minorHAnsi" w:eastAsia="Arial" w:hAnsiTheme="minorHAnsi" w:cstheme="minorHAnsi"/>
          <w:b/>
          <w:bCs/>
          <w:spacing w:val="-6"/>
          <w:sz w:val="24"/>
          <w:szCs w:val="24"/>
          <w:u w:val="single"/>
        </w:rPr>
        <w:t xml:space="preserve"> </w:t>
      </w:r>
      <w:r w:rsidRPr="00DC36AB">
        <w:rPr>
          <w:rFonts w:asciiTheme="minorHAnsi" w:eastAsia="Arial" w:hAnsiTheme="minorHAnsi" w:cstheme="minorHAnsi"/>
          <w:b/>
          <w:bCs/>
          <w:spacing w:val="3"/>
          <w:sz w:val="24"/>
          <w:szCs w:val="24"/>
          <w:u w:val="single"/>
        </w:rPr>
        <w:t>of</w:t>
      </w:r>
      <w:r w:rsidRPr="00DC36AB">
        <w:rPr>
          <w:rFonts w:asciiTheme="minorHAnsi" w:eastAsia="Arial" w:hAnsiTheme="minorHAnsi" w:cstheme="minorHAnsi"/>
          <w:b/>
          <w:bCs/>
          <w:spacing w:val="-6"/>
          <w:sz w:val="24"/>
          <w:szCs w:val="24"/>
          <w:u w:val="single"/>
        </w:rPr>
        <w:t xml:space="preserve"> </w:t>
      </w:r>
      <w:r w:rsidRPr="00DC36AB">
        <w:rPr>
          <w:rFonts w:asciiTheme="minorHAnsi" w:eastAsia="Arial" w:hAnsiTheme="minorHAnsi" w:cstheme="minorHAnsi"/>
          <w:b/>
          <w:bCs/>
          <w:sz w:val="24"/>
          <w:szCs w:val="24"/>
          <w:u w:val="single"/>
        </w:rPr>
        <w:t>W</w:t>
      </w:r>
      <w:r w:rsidRPr="00DC36AB">
        <w:rPr>
          <w:rFonts w:asciiTheme="minorHAnsi" w:eastAsia="Arial" w:hAnsiTheme="minorHAnsi" w:cstheme="minorHAnsi"/>
          <w:b/>
          <w:bCs/>
          <w:spacing w:val="3"/>
          <w:sz w:val="24"/>
          <w:szCs w:val="24"/>
          <w:u w:val="single"/>
        </w:rPr>
        <w:t>arrant</w:t>
      </w:r>
      <w:r w:rsidRPr="00DC36AB">
        <w:rPr>
          <w:rFonts w:asciiTheme="minorHAnsi" w:eastAsia="Arial" w:hAnsiTheme="minorHAnsi" w:cstheme="minorHAnsi"/>
          <w:b/>
          <w:bCs/>
          <w:sz w:val="24"/>
          <w:szCs w:val="24"/>
          <w:u w:val="single"/>
        </w:rPr>
        <w:t>y</w:t>
      </w:r>
    </w:p>
    <w:p w:rsidR="00FD4F77" w:rsidRPr="00DC36AB" w:rsidRDefault="00FD4F77" w:rsidP="00D77D28">
      <w:pPr>
        <w:widowControl w:val="0"/>
        <w:numPr>
          <w:ilvl w:val="0"/>
          <w:numId w:val="2"/>
        </w:numPr>
        <w:suppressAutoHyphens/>
        <w:autoSpaceDE w:val="0"/>
        <w:spacing w:before="63" w:after="0" w:line="240" w:lineRule="auto"/>
        <w:jc w:val="both"/>
        <w:rPr>
          <w:rFonts w:asciiTheme="minorHAnsi" w:eastAsia="Arial" w:hAnsiTheme="minorHAnsi" w:cstheme="minorHAnsi"/>
          <w:b/>
          <w:bCs/>
          <w:sz w:val="24"/>
          <w:szCs w:val="24"/>
          <w:u w:val="single"/>
        </w:rPr>
      </w:pPr>
      <w:r w:rsidRPr="00DC36AB">
        <w:rPr>
          <w:rFonts w:asciiTheme="minorHAnsi" w:eastAsia="Arial" w:hAnsiTheme="minorHAnsi" w:cstheme="minorHAnsi"/>
          <w:b/>
          <w:bCs/>
          <w:sz w:val="24"/>
          <w:szCs w:val="24"/>
          <w:u w:val="single"/>
        </w:rPr>
        <w:t>For all kind of waterproofing jobs undertaken by Waterproofingwale.com including basements, Podiums, Bathrooms, Toilet , swimming pools, Lift Pits, Water tanks , terrace , terrace gardens.</w:t>
      </w:r>
    </w:p>
    <w:p w:rsidR="00D77D28" w:rsidRPr="00DC36AB" w:rsidRDefault="00D77D28" w:rsidP="00D77D28">
      <w:pPr>
        <w:widowControl w:val="0"/>
        <w:numPr>
          <w:ilvl w:val="0"/>
          <w:numId w:val="4"/>
        </w:numPr>
        <w:suppressAutoHyphens/>
        <w:autoSpaceDE w:val="0"/>
        <w:spacing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2"/>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z w:val="24"/>
          <w:szCs w:val="24"/>
        </w:rPr>
        <w:t>W</w:t>
      </w:r>
      <w:r w:rsidRPr="00DC36AB">
        <w:rPr>
          <w:rFonts w:asciiTheme="minorHAnsi" w:eastAsia="Arial" w:hAnsiTheme="minorHAnsi" w:cstheme="minorHAnsi"/>
          <w:spacing w:val="2"/>
          <w:sz w:val="24"/>
          <w:szCs w:val="24"/>
        </w:rPr>
        <w:t>arrant</w:t>
      </w:r>
      <w:r w:rsidRPr="00DC36AB">
        <w:rPr>
          <w:rFonts w:asciiTheme="minorHAnsi" w:eastAsia="Arial" w:hAnsiTheme="minorHAnsi" w:cstheme="minorHAnsi"/>
          <w:sz w:val="24"/>
          <w:szCs w:val="24"/>
        </w:rPr>
        <w:t>y</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shal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appl</w:t>
      </w:r>
      <w:r w:rsidRPr="00DC36AB">
        <w:rPr>
          <w:rFonts w:asciiTheme="minorHAnsi" w:eastAsia="Arial" w:hAnsiTheme="minorHAnsi" w:cstheme="minorHAnsi"/>
          <w:sz w:val="24"/>
          <w:szCs w:val="24"/>
        </w:rPr>
        <w:t>y</w:t>
      </w:r>
      <w:r w:rsidRPr="00DC36AB">
        <w:rPr>
          <w:rFonts w:asciiTheme="minorHAnsi" w:eastAsia="Arial" w:hAnsiTheme="minorHAnsi" w:cstheme="minorHAnsi"/>
          <w:spacing w:val="-5"/>
          <w:sz w:val="24"/>
          <w:szCs w:val="24"/>
        </w:rPr>
        <w:t xml:space="preserve"> only if</w:t>
      </w:r>
      <w:r w:rsidRPr="00DC36AB">
        <w:rPr>
          <w:rFonts w:asciiTheme="minorHAnsi" w:eastAsia="Arial" w:hAnsiTheme="minorHAnsi" w:cstheme="minorHAnsi"/>
          <w:sz w:val="24"/>
          <w:szCs w:val="24"/>
        </w:rPr>
        <w:t>:</w:t>
      </w:r>
    </w:p>
    <w:p w:rsidR="00D77D28" w:rsidRPr="00DC36AB" w:rsidRDefault="00D77D28" w:rsidP="00D77D28">
      <w:pPr>
        <w:widowControl w:val="0"/>
        <w:numPr>
          <w:ilvl w:val="0"/>
          <w:numId w:val="5"/>
        </w:numPr>
        <w:suppressAutoHyphens/>
        <w:autoSpaceDE w:val="0"/>
        <w:spacing w:before="79"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1"/>
          <w:sz w:val="24"/>
          <w:szCs w:val="24"/>
        </w:rPr>
        <w:t>Subjec</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satisfactor</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pre-inspectio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by the representative authorized by the company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 xml:space="preserve">f </w:t>
      </w:r>
      <w:r w:rsidR="00510755" w:rsidRPr="00DC36AB">
        <w:rPr>
          <w:rFonts w:asciiTheme="minorHAnsi" w:eastAsia="Arial" w:hAnsiTheme="minorHAnsi" w:cstheme="minorHAnsi"/>
          <w:sz w:val="24"/>
          <w:szCs w:val="24"/>
        </w:rPr>
        <w:t xml:space="preserve">EPDM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00510755" w:rsidRPr="00DC36AB">
        <w:rPr>
          <w:rFonts w:asciiTheme="minorHAnsi" w:eastAsia="Arial" w:hAnsiTheme="minorHAnsi" w:cstheme="minorHAnsi"/>
          <w:spacing w:val="-7"/>
          <w:sz w:val="24"/>
          <w:szCs w:val="24"/>
        </w:rPr>
        <w:t xml:space="preserve">applied </w:t>
      </w:r>
      <w:r w:rsidRPr="00DC36AB">
        <w:rPr>
          <w:rFonts w:asciiTheme="minorHAnsi" w:eastAsia="Arial" w:hAnsiTheme="minorHAnsi" w:cstheme="minorHAnsi"/>
          <w:sz w:val="24"/>
          <w:szCs w:val="24"/>
        </w:rPr>
        <w:t>, and</w:t>
      </w:r>
      <w:r w:rsidRPr="00DC36AB">
        <w:rPr>
          <w:rFonts w:asciiTheme="minorHAnsi" w:eastAsia="Arial" w:hAnsiTheme="minorHAnsi" w:cstheme="minorHAnsi"/>
          <w:spacing w:val="-7"/>
          <w:sz w:val="24"/>
          <w:szCs w:val="24"/>
        </w:rPr>
        <w:t xml:space="preserve"> </w:t>
      </w:r>
    </w:p>
    <w:p w:rsidR="00D77D28" w:rsidRPr="00DC36AB" w:rsidRDefault="00D77D28" w:rsidP="00D77D28">
      <w:pPr>
        <w:widowControl w:val="0"/>
        <w:numPr>
          <w:ilvl w:val="0"/>
          <w:numId w:val="4"/>
        </w:numPr>
        <w:suppressAutoHyphens/>
        <w:autoSpaceDE w:val="0"/>
        <w:spacing w:before="74"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pacing w:val="-7"/>
          <w:sz w:val="24"/>
          <w:szCs w:val="24"/>
        </w:rPr>
        <w:t>e</w:t>
      </w:r>
      <w:r w:rsidRPr="00DC36AB">
        <w:rPr>
          <w:rFonts w:asciiTheme="minorHAnsi" w:eastAsia="Arial" w:hAnsiTheme="minorHAnsi" w:cstheme="minorHAnsi"/>
          <w:spacing w:val="1"/>
          <w:sz w:val="24"/>
          <w:szCs w:val="24"/>
        </w:rPr>
        <w:t xml:space="preserve"> word</w:t>
      </w:r>
      <w:r w:rsidRPr="00DC36AB">
        <w:rPr>
          <w:rFonts w:asciiTheme="minorHAnsi" w:eastAsia="Arial" w:hAnsiTheme="minorHAnsi" w:cstheme="minorHAnsi"/>
          <w:spacing w:val="-7"/>
          <w:sz w:val="24"/>
          <w:szCs w:val="24"/>
        </w:rPr>
        <w:t>s</w:t>
      </w:r>
      <w:r w:rsidRPr="00DC36AB">
        <w:rPr>
          <w:rFonts w:asciiTheme="minorHAnsi" w:eastAsia="Arial" w:hAnsiTheme="minorHAnsi" w:cstheme="minorHAnsi"/>
          <w:b/>
          <w:bCs/>
          <w:spacing w:val="1"/>
          <w:sz w:val="24"/>
          <w:szCs w:val="24"/>
        </w:rPr>
        <w:t xml:space="preserve"> "</w:t>
      </w:r>
      <w:r w:rsidR="00510755" w:rsidRPr="00DC36AB">
        <w:rPr>
          <w:rFonts w:asciiTheme="minorHAnsi" w:eastAsia="Arial" w:hAnsiTheme="minorHAnsi" w:cstheme="minorHAnsi"/>
          <w:b/>
          <w:bCs/>
          <w:spacing w:val="1"/>
          <w:sz w:val="24"/>
          <w:szCs w:val="24"/>
        </w:rPr>
        <w:t xml:space="preserve">Waterproofing </w:t>
      </w:r>
      <w:r w:rsidRPr="00DC36AB">
        <w:rPr>
          <w:rFonts w:asciiTheme="minorHAnsi" w:eastAsia="Arial" w:hAnsiTheme="minorHAnsi" w:cstheme="minorHAnsi"/>
          <w:b/>
          <w:bCs/>
          <w:spacing w:val="1"/>
          <w:sz w:val="24"/>
          <w:szCs w:val="24"/>
        </w:rPr>
        <w:t xml:space="preserve"> Failure</w:t>
      </w:r>
      <w:r w:rsidRPr="00DC36AB">
        <w:rPr>
          <w:rFonts w:asciiTheme="minorHAnsi" w:eastAsia="Arial" w:hAnsiTheme="minorHAnsi" w:cstheme="minorHAnsi"/>
          <w:b/>
          <w:bCs/>
          <w:spacing w:val="-7"/>
          <w:sz w:val="24"/>
          <w:szCs w:val="24"/>
        </w:rPr>
        <w:t>"</w:t>
      </w:r>
      <w:r w:rsidRPr="00DC36AB">
        <w:rPr>
          <w:rFonts w:asciiTheme="minorHAnsi" w:eastAsia="Arial" w:hAnsiTheme="minorHAnsi" w:cstheme="minorHAnsi"/>
          <w:b/>
          <w:bCs/>
          <w:spacing w:val="1"/>
          <w:sz w:val="24"/>
          <w:szCs w:val="24"/>
        </w:rPr>
        <w:t xml:space="preserve"> </w:t>
      </w:r>
      <w:r w:rsidRPr="00DC36AB">
        <w:rPr>
          <w:rFonts w:asciiTheme="minorHAnsi" w:eastAsia="Arial" w:hAnsiTheme="minorHAnsi" w:cstheme="minorHAnsi"/>
          <w:spacing w:val="1"/>
          <w:sz w:val="24"/>
          <w:szCs w:val="24"/>
        </w:rPr>
        <w:t>shal</w:t>
      </w:r>
      <w:r w:rsidRPr="00DC36AB">
        <w:rPr>
          <w:rFonts w:asciiTheme="minorHAnsi" w:eastAsia="Arial" w:hAnsiTheme="minorHAnsi" w:cstheme="minorHAnsi"/>
          <w:spacing w:val="-7"/>
          <w:sz w:val="24"/>
          <w:szCs w:val="24"/>
        </w:rPr>
        <w:t>l</w:t>
      </w:r>
      <w:r w:rsidRPr="00DC36AB">
        <w:rPr>
          <w:rFonts w:asciiTheme="minorHAnsi" w:eastAsia="Arial" w:hAnsiTheme="minorHAnsi" w:cstheme="minorHAnsi"/>
          <w:spacing w:val="1"/>
          <w:sz w:val="24"/>
          <w:szCs w:val="24"/>
        </w:rPr>
        <w:t xml:space="preserve"> mea</w:t>
      </w:r>
      <w:r w:rsidRPr="00DC36AB">
        <w:rPr>
          <w:rFonts w:asciiTheme="minorHAnsi" w:eastAsia="Arial" w:hAnsiTheme="minorHAnsi" w:cstheme="minorHAnsi"/>
          <w:spacing w:val="-7"/>
          <w:sz w:val="24"/>
          <w:szCs w:val="24"/>
        </w:rPr>
        <w:t>n</w:t>
      </w:r>
      <w:r w:rsidRPr="00DC36AB">
        <w:rPr>
          <w:rFonts w:asciiTheme="minorHAnsi" w:eastAsia="Arial" w:hAnsiTheme="minorHAnsi" w:cstheme="minorHAnsi"/>
          <w:spacing w:val="1"/>
          <w:sz w:val="24"/>
          <w:szCs w:val="24"/>
        </w:rPr>
        <w:t xml:space="preserve"> an</w:t>
      </w:r>
      <w:r w:rsidRPr="00DC36AB">
        <w:rPr>
          <w:rFonts w:asciiTheme="minorHAnsi" w:eastAsia="Arial" w:hAnsiTheme="minorHAnsi" w:cstheme="minorHAnsi"/>
          <w:spacing w:val="-7"/>
          <w:sz w:val="24"/>
          <w:szCs w:val="24"/>
        </w:rPr>
        <w:t>y</w:t>
      </w:r>
      <w:r w:rsidRPr="00DC36AB">
        <w:rPr>
          <w:rFonts w:asciiTheme="minorHAnsi" w:eastAsia="Arial" w:hAnsiTheme="minorHAnsi" w:cstheme="minorHAnsi"/>
          <w:spacing w:val="1"/>
          <w:sz w:val="24"/>
          <w:szCs w:val="24"/>
        </w:rPr>
        <w:t xml:space="preserve"> o</w:t>
      </w:r>
      <w:r w:rsidRPr="00DC36AB">
        <w:rPr>
          <w:rFonts w:asciiTheme="minorHAnsi" w:eastAsia="Arial" w:hAnsiTheme="minorHAnsi" w:cstheme="minorHAnsi"/>
          <w:spacing w:val="-7"/>
          <w:sz w:val="24"/>
          <w:szCs w:val="24"/>
        </w:rPr>
        <w:t>f</w:t>
      </w:r>
      <w:r w:rsidRPr="00DC36AB">
        <w:rPr>
          <w:rFonts w:asciiTheme="minorHAnsi" w:eastAsia="Arial" w:hAnsiTheme="minorHAnsi" w:cstheme="minorHAnsi"/>
          <w:spacing w:val="1"/>
          <w:sz w:val="24"/>
          <w:szCs w:val="24"/>
        </w:rPr>
        <w:t xml:space="preserve"> th</w:t>
      </w:r>
      <w:r w:rsidRPr="00DC36AB">
        <w:rPr>
          <w:rFonts w:asciiTheme="minorHAnsi" w:eastAsia="Arial" w:hAnsiTheme="minorHAnsi" w:cstheme="minorHAnsi"/>
          <w:spacing w:val="-7"/>
          <w:sz w:val="24"/>
          <w:szCs w:val="24"/>
        </w:rPr>
        <w:t>e</w:t>
      </w:r>
      <w:r w:rsidRPr="00DC36AB">
        <w:rPr>
          <w:rFonts w:asciiTheme="minorHAnsi" w:eastAsia="Arial" w:hAnsiTheme="minorHAnsi" w:cstheme="minorHAnsi"/>
          <w:spacing w:val="1"/>
          <w:sz w:val="24"/>
          <w:szCs w:val="24"/>
        </w:rPr>
        <w:t xml:space="preserve"> followin</w:t>
      </w:r>
      <w:r w:rsidRPr="00DC36AB">
        <w:rPr>
          <w:rFonts w:asciiTheme="minorHAnsi" w:eastAsia="Arial" w:hAnsiTheme="minorHAnsi" w:cstheme="minorHAnsi"/>
          <w:spacing w:val="-7"/>
          <w:sz w:val="24"/>
          <w:szCs w:val="24"/>
        </w:rPr>
        <w:t>g</w:t>
      </w:r>
      <w:r w:rsidRPr="00DC36AB">
        <w:rPr>
          <w:rFonts w:asciiTheme="minorHAnsi" w:eastAsia="Arial" w:hAnsiTheme="minorHAnsi" w:cstheme="minorHAnsi"/>
          <w:spacing w:val="1"/>
          <w:sz w:val="24"/>
          <w:szCs w:val="24"/>
        </w:rPr>
        <w:t>:</w:t>
      </w:r>
      <w:r w:rsidRPr="00DC36AB">
        <w:rPr>
          <w:rFonts w:asciiTheme="minorHAnsi" w:eastAsia="Arial" w:hAnsiTheme="minorHAnsi" w:cstheme="minorHAnsi"/>
          <w:sz w:val="24"/>
          <w:szCs w:val="24"/>
        </w:rPr>
        <w:t>-</w:t>
      </w:r>
    </w:p>
    <w:p w:rsidR="00D77D28" w:rsidRPr="00DC36AB" w:rsidRDefault="00D77D28" w:rsidP="00D77D28">
      <w:pPr>
        <w:autoSpaceDE w:val="0"/>
        <w:spacing w:before="5" w:line="120" w:lineRule="exact"/>
        <w:jc w:val="both"/>
        <w:rPr>
          <w:rFonts w:asciiTheme="minorHAnsi" w:eastAsia="Arial" w:hAnsiTheme="minorHAnsi" w:cstheme="minorHAnsi"/>
          <w:sz w:val="24"/>
          <w:szCs w:val="24"/>
        </w:rPr>
      </w:pPr>
    </w:p>
    <w:p w:rsidR="00D77D28" w:rsidRPr="00DC36AB" w:rsidRDefault="00510755" w:rsidP="00D77D28">
      <w:pPr>
        <w:widowControl w:val="0"/>
        <w:numPr>
          <w:ilvl w:val="0"/>
          <w:numId w:val="9"/>
        </w:numPr>
        <w:suppressAutoHyphens/>
        <w:autoSpaceDE w:val="0"/>
        <w:spacing w:after="0" w:line="240" w:lineRule="auto"/>
        <w:jc w:val="both"/>
        <w:rPr>
          <w:rFonts w:asciiTheme="minorHAnsi" w:eastAsia="Arial" w:hAnsiTheme="minorHAnsi" w:cstheme="minorHAnsi"/>
          <w:sz w:val="24"/>
          <w:szCs w:val="24"/>
        </w:rPr>
      </w:pPr>
      <w:proofErr w:type="gramStart"/>
      <w:r w:rsidRPr="00DC36AB">
        <w:rPr>
          <w:rFonts w:asciiTheme="minorHAnsi" w:eastAsia="Arial" w:hAnsiTheme="minorHAnsi" w:cstheme="minorHAnsi"/>
          <w:spacing w:val="1"/>
          <w:sz w:val="24"/>
          <w:szCs w:val="24"/>
        </w:rPr>
        <w:t xml:space="preserve">Membrane </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integrit</w:t>
      </w:r>
      <w:r w:rsidR="00D77D28" w:rsidRPr="00DC36AB">
        <w:rPr>
          <w:rFonts w:asciiTheme="minorHAnsi" w:eastAsia="Arial" w:hAnsiTheme="minorHAnsi" w:cstheme="minorHAnsi"/>
          <w:spacing w:val="-8"/>
          <w:sz w:val="24"/>
          <w:szCs w:val="24"/>
        </w:rPr>
        <w:t>y</w:t>
      </w:r>
      <w:proofErr w:type="gramEnd"/>
      <w:r w:rsidR="00D77D28" w:rsidRPr="00DC36AB">
        <w:rPr>
          <w:rFonts w:asciiTheme="minorHAnsi" w:eastAsia="Arial" w:hAnsiTheme="minorHAnsi" w:cstheme="minorHAnsi"/>
          <w:sz w:val="24"/>
          <w:szCs w:val="24"/>
        </w:rPr>
        <w:t>,</w:t>
      </w:r>
      <w:r w:rsidR="00D77D28" w:rsidRPr="00DC36AB">
        <w:rPr>
          <w:rFonts w:asciiTheme="minorHAnsi" w:eastAsia="Arial" w:hAnsiTheme="minorHAnsi" w:cstheme="minorHAnsi"/>
          <w:spacing w:val="-7"/>
          <w:sz w:val="24"/>
          <w:szCs w:val="24"/>
        </w:rPr>
        <w:t xml:space="preserve"> </w:t>
      </w:r>
      <w:r w:rsidR="00BF41BE" w:rsidRPr="00DC36AB">
        <w:rPr>
          <w:rFonts w:asciiTheme="minorHAnsi" w:eastAsia="Arial" w:hAnsiTheme="minorHAnsi" w:cstheme="minorHAnsi"/>
          <w:spacing w:val="-7"/>
          <w:sz w:val="24"/>
          <w:szCs w:val="24"/>
        </w:rPr>
        <w:t>or failure of application at</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th</w:t>
      </w:r>
      <w:r w:rsidR="00D77D28" w:rsidRPr="00DC36AB">
        <w:rPr>
          <w:rFonts w:asciiTheme="minorHAnsi" w:eastAsia="Arial" w:hAnsiTheme="minorHAnsi" w:cstheme="minorHAnsi"/>
          <w:sz w:val="24"/>
          <w:szCs w:val="24"/>
        </w:rPr>
        <w:t>e</w:t>
      </w:r>
      <w:r w:rsidR="00D77D28" w:rsidRPr="00DC36AB">
        <w:rPr>
          <w:rFonts w:asciiTheme="minorHAnsi" w:eastAsia="Arial" w:hAnsiTheme="minorHAnsi" w:cstheme="minorHAnsi"/>
          <w:spacing w:val="-7"/>
          <w:sz w:val="24"/>
          <w:szCs w:val="24"/>
        </w:rPr>
        <w:t xml:space="preserve"> </w:t>
      </w:r>
      <w:r w:rsidR="00D77D28" w:rsidRPr="00DC36AB">
        <w:rPr>
          <w:rFonts w:asciiTheme="minorHAnsi" w:eastAsia="Arial" w:hAnsiTheme="minorHAnsi" w:cstheme="minorHAnsi"/>
          <w:spacing w:val="1"/>
          <w:sz w:val="24"/>
          <w:szCs w:val="24"/>
        </w:rPr>
        <w:t>substrate</w:t>
      </w:r>
      <w:r w:rsidR="00D77D28" w:rsidRPr="00DC36AB">
        <w:rPr>
          <w:rFonts w:asciiTheme="minorHAnsi" w:eastAsia="Arial" w:hAnsiTheme="minorHAnsi" w:cstheme="minorHAnsi"/>
          <w:sz w:val="24"/>
          <w:szCs w:val="24"/>
        </w:rPr>
        <w:t xml:space="preserve">. </w:t>
      </w:r>
    </w:p>
    <w:p w:rsidR="00D77D28" w:rsidRPr="00DC36AB" w:rsidRDefault="00D77D28" w:rsidP="00D77D28">
      <w:pPr>
        <w:autoSpaceDE w:val="0"/>
        <w:spacing w:before="5" w:line="120" w:lineRule="exact"/>
        <w:jc w:val="both"/>
        <w:rPr>
          <w:rFonts w:asciiTheme="minorHAnsi" w:eastAsia="Arial" w:hAnsiTheme="minorHAnsi" w:cstheme="minorHAnsi"/>
          <w:sz w:val="24"/>
          <w:szCs w:val="24"/>
        </w:rPr>
      </w:pPr>
    </w:p>
    <w:p w:rsidR="00D77D28" w:rsidRPr="00DC36AB" w:rsidRDefault="00D77D28" w:rsidP="00D77D28">
      <w:pPr>
        <w:autoSpaceDE w:val="0"/>
        <w:spacing w:before="5" w:line="120" w:lineRule="exact"/>
        <w:jc w:val="both"/>
        <w:rPr>
          <w:rFonts w:asciiTheme="minorHAnsi" w:eastAsia="Arial" w:hAnsiTheme="minorHAnsi" w:cstheme="minorHAnsi"/>
          <w:sz w:val="24"/>
          <w:szCs w:val="24"/>
        </w:rPr>
      </w:pPr>
    </w:p>
    <w:p w:rsidR="00D77D28" w:rsidRPr="00DC36AB" w:rsidRDefault="00D77D28" w:rsidP="00D77D28">
      <w:pPr>
        <w:autoSpaceDE w:val="0"/>
        <w:ind w:left="101"/>
        <w:jc w:val="both"/>
        <w:rPr>
          <w:rFonts w:asciiTheme="minorHAnsi" w:eastAsia="Arial" w:hAnsiTheme="minorHAnsi" w:cstheme="minorHAnsi"/>
          <w:b/>
          <w:bCs/>
          <w:sz w:val="24"/>
          <w:szCs w:val="24"/>
        </w:rPr>
      </w:pPr>
      <w:r w:rsidRPr="00DC36AB">
        <w:rPr>
          <w:rFonts w:asciiTheme="minorHAnsi" w:eastAsia="Arial" w:hAnsiTheme="minorHAnsi" w:cstheme="minorHAnsi"/>
          <w:b/>
          <w:bCs/>
          <w:spacing w:val="4"/>
          <w:sz w:val="24"/>
          <w:szCs w:val="24"/>
        </w:rPr>
        <w:t>PLEAS</w:t>
      </w:r>
      <w:r w:rsidRPr="00DC36AB">
        <w:rPr>
          <w:rFonts w:asciiTheme="minorHAnsi" w:eastAsia="Arial" w:hAnsiTheme="minorHAnsi" w:cstheme="minorHAnsi"/>
          <w:b/>
          <w:bCs/>
          <w:sz w:val="24"/>
          <w:szCs w:val="24"/>
        </w:rPr>
        <w:t xml:space="preserve">E </w:t>
      </w:r>
      <w:r w:rsidRPr="00DC36AB">
        <w:rPr>
          <w:rFonts w:asciiTheme="minorHAnsi" w:eastAsia="Arial" w:hAnsiTheme="minorHAnsi" w:cstheme="minorHAnsi"/>
          <w:b/>
          <w:bCs/>
          <w:spacing w:val="4"/>
          <w:sz w:val="24"/>
          <w:szCs w:val="24"/>
        </w:rPr>
        <w:t>NOT</w:t>
      </w:r>
      <w:r w:rsidRPr="00DC36AB">
        <w:rPr>
          <w:rFonts w:asciiTheme="minorHAnsi" w:eastAsia="Arial" w:hAnsiTheme="minorHAnsi" w:cstheme="minorHAnsi"/>
          <w:b/>
          <w:bCs/>
          <w:sz w:val="24"/>
          <w:szCs w:val="24"/>
        </w:rPr>
        <w:t xml:space="preserve">E </w:t>
      </w:r>
      <w:r w:rsidRPr="00DC36AB">
        <w:rPr>
          <w:rFonts w:asciiTheme="minorHAnsi" w:eastAsia="Arial" w:hAnsiTheme="minorHAnsi" w:cstheme="minorHAnsi"/>
          <w:b/>
          <w:bCs/>
          <w:spacing w:val="4"/>
          <w:sz w:val="24"/>
          <w:szCs w:val="24"/>
        </w:rPr>
        <w:t>TH</w:t>
      </w:r>
      <w:r w:rsidRPr="00DC36AB">
        <w:rPr>
          <w:rFonts w:asciiTheme="minorHAnsi" w:eastAsia="Arial" w:hAnsiTheme="minorHAnsi" w:cstheme="minorHAnsi"/>
          <w:b/>
          <w:bCs/>
          <w:spacing w:val="-6"/>
          <w:sz w:val="24"/>
          <w:szCs w:val="24"/>
        </w:rPr>
        <w:t>A</w:t>
      </w:r>
      <w:r w:rsidRPr="00DC36AB">
        <w:rPr>
          <w:rFonts w:asciiTheme="minorHAnsi" w:eastAsia="Arial" w:hAnsiTheme="minorHAnsi" w:cstheme="minorHAnsi"/>
          <w:b/>
          <w:bCs/>
          <w:sz w:val="24"/>
          <w:szCs w:val="24"/>
        </w:rPr>
        <w:t xml:space="preserve">T </w:t>
      </w:r>
      <w:r w:rsidRPr="00DC36AB">
        <w:rPr>
          <w:rFonts w:asciiTheme="minorHAnsi" w:eastAsia="Arial" w:hAnsiTheme="minorHAnsi" w:cstheme="minorHAnsi"/>
          <w:b/>
          <w:bCs/>
          <w:spacing w:val="4"/>
          <w:sz w:val="24"/>
          <w:szCs w:val="24"/>
        </w:rPr>
        <w:t>THI</w:t>
      </w:r>
      <w:r w:rsidRPr="00DC36AB">
        <w:rPr>
          <w:rFonts w:asciiTheme="minorHAnsi" w:eastAsia="Arial" w:hAnsiTheme="minorHAnsi" w:cstheme="minorHAnsi"/>
          <w:b/>
          <w:bCs/>
          <w:sz w:val="24"/>
          <w:szCs w:val="24"/>
        </w:rPr>
        <w:t xml:space="preserve">S </w:t>
      </w:r>
      <w:r w:rsidRPr="00DC36AB">
        <w:rPr>
          <w:rFonts w:asciiTheme="minorHAnsi" w:eastAsia="Arial" w:hAnsiTheme="minorHAnsi" w:cstheme="minorHAnsi"/>
          <w:b/>
          <w:bCs/>
          <w:spacing w:val="1"/>
          <w:sz w:val="24"/>
          <w:szCs w:val="24"/>
        </w:rPr>
        <w:t>W</w:t>
      </w:r>
      <w:r w:rsidRPr="00DC36AB">
        <w:rPr>
          <w:rFonts w:asciiTheme="minorHAnsi" w:eastAsia="Arial" w:hAnsiTheme="minorHAnsi" w:cstheme="minorHAnsi"/>
          <w:b/>
          <w:bCs/>
          <w:spacing w:val="4"/>
          <w:sz w:val="24"/>
          <w:szCs w:val="24"/>
        </w:rPr>
        <w:t>ARRANT</w:t>
      </w:r>
      <w:r w:rsidRPr="00DC36AB">
        <w:rPr>
          <w:rFonts w:asciiTheme="minorHAnsi" w:eastAsia="Arial" w:hAnsiTheme="minorHAnsi" w:cstheme="minorHAnsi"/>
          <w:b/>
          <w:bCs/>
          <w:sz w:val="24"/>
          <w:szCs w:val="24"/>
        </w:rPr>
        <w:t xml:space="preserve">Y </w:t>
      </w:r>
      <w:r w:rsidRPr="00DC36AB">
        <w:rPr>
          <w:rFonts w:asciiTheme="minorHAnsi" w:eastAsia="Arial" w:hAnsiTheme="minorHAnsi" w:cstheme="minorHAnsi"/>
          <w:b/>
          <w:bCs/>
          <w:spacing w:val="4"/>
          <w:sz w:val="24"/>
          <w:szCs w:val="24"/>
        </w:rPr>
        <w:t>I</w:t>
      </w:r>
      <w:r w:rsidRPr="00DC36AB">
        <w:rPr>
          <w:rFonts w:asciiTheme="minorHAnsi" w:eastAsia="Arial" w:hAnsiTheme="minorHAnsi" w:cstheme="minorHAnsi"/>
          <w:b/>
          <w:bCs/>
          <w:sz w:val="24"/>
          <w:szCs w:val="24"/>
        </w:rPr>
        <w:t xml:space="preserve">S </w:t>
      </w:r>
      <w:r w:rsidRPr="00DC36AB">
        <w:rPr>
          <w:rFonts w:asciiTheme="minorHAnsi" w:eastAsia="Arial" w:hAnsiTheme="minorHAnsi" w:cstheme="minorHAnsi"/>
          <w:b/>
          <w:bCs/>
          <w:spacing w:val="4"/>
          <w:sz w:val="24"/>
          <w:szCs w:val="24"/>
        </w:rPr>
        <w:t>SUBJEC</w:t>
      </w:r>
      <w:r w:rsidRPr="00DC36AB">
        <w:rPr>
          <w:rFonts w:asciiTheme="minorHAnsi" w:eastAsia="Arial" w:hAnsiTheme="minorHAnsi" w:cstheme="minorHAnsi"/>
          <w:b/>
          <w:bCs/>
          <w:sz w:val="24"/>
          <w:szCs w:val="24"/>
        </w:rPr>
        <w:t xml:space="preserve">T </w:t>
      </w:r>
      <w:r w:rsidRPr="00DC36AB">
        <w:rPr>
          <w:rFonts w:asciiTheme="minorHAnsi" w:eastAsia="Arial" w:hAnsiTheme="minorHAnsi" w:cstheme="minorHAnsi"/>
          <w:b/>
          <w:bCs/>
          <w:spacing w:val="4"/>
          <w:sz w:val="24"/>
          <w:szCs w:val="24"/>
        </w:rPr>
        <w:t>T</w:t>
      </w:r>
      <w:r w:rsidRPr="00DC36AB">
        <w:rPr>
          <w:rFonts w:asciiTheme="minorHAnsi" w:eastAsia="Arial" w:hAnsiTheme="minorHAnsi" w:cstheme="minorHAnsi"/>
          <w:b/>
          <w:bCs/>
          <w:sz w:val="24"/>
          <w:szCs w:val="24"/>
        </w:rPr>
        <w:t xml:space="preserve">O </w:t>
      </w:r>
      <w:r w:rsidRPr="00DC36AB">
        <w:rPr>
          <w:rFonts w:asciiTheme="minorHAnsi" w:eastAsia="Arial" w:hAnsiTheme="minorHAnsi" w:cstheme="minorHAnsi"/>
          <w:b/>
          <w:bCs/>
          <w:spacing w:val="4"/>
          <w:sz w:val="24"/>
          <w:szCs w:val="24"/>
        </w:rPr>
        <w:t>TH</w:t>
      </w:r>
      <w:r w:rsidRPr="00DC36AB">
        <w:rPr>
          <w:rFonts w:asciiTheme="minorHAnsi" w:eastAsia="Arial" w:hAnsiTheme="minorHAnsi" w:cstheme="minorHAnsi"/>
          <w:b/>
          <w:bCs/>
          <w:sz w:val="24"/>
          <w:szCs w:val="24"/>
        </w:rPr>
        <w:t xml:space="preserve">E </w:t>
      </w:r>
      <w:r w:rsidRPr="00DC36AB">
        <w:rPr>
          <w:rFonts w:asciiTheme="minorHAnsi" w:eastAsia="Arial" w:hAnsiTheme="minorHAnsi" w:cstheme="minorHAnsi"/>
          <w:b/>
          <w:bCs/>
          <w:spacing w:val="4"/>
          <w:sz w:val="24"/>
          <w:szCs w:val="24"/>
        </w:rPr>
        <w:t>CONDITION</w:t>
      </w:r>
      <w:r w:rsidRPr="00DC36AB">
        <w:rPr>
          <w:rFonts w:asciiTheme="minorHAnsi" w:eastAsia="Arial" w:hAnsiTheme="minorHAnsi" w:cstheme="minorHAnsi"/>
          <w:b/>
          <w:bCs/>
          <w:sz w:val="24"/>
          <w:szCs w:val="24"/>
        </w:rPr>
        <w:t xml:space="preserve">S </w:t>
      </w:r>
      <w:r w:rsidRPr="00DC36AB">
        <w:rPr>
          <w:rFonts w:asciiTheme="minorHAnsi" w:eastAsia="Arial" w:hAnsiTheme="minorHAnsi" w:cstheme="minorHAnsi"/>
          <w:b/>
          <w:bCs/>
          <w:spacing w:val="4"/>
          <w:sz w:val="24"/>
          <w:szCs w:val="24"/>
        </w:rPr>
        <w:t>MENTIONE</w:t>
      </w:r>
      <w:r w:rsidRPr="00DC36AB">
        <w:rPr>
          <w:rFonts w:asciiTheme="minorHAnsi" w:eastAsia="Arial" w:hAnsiTheme="minorHAnsi" w:cstheme="minorHAnsi"/>
          <w:b/>
          <w:bCs/>
          <w:sz w:val="24"/>
          <w:szCs w:val="24"/>
        </w:rPr>
        <w:t xml:space="preserve">D </w:t>
      </w:r>
      <w:r w:rsidRPr="00DC36AB">
        <w:rPr>
          <w:rFonts w:asciiTheme="minorHAnsi" w:eastAsia="Arial" w:hAnsiTheme="minorHAnsi" w:cstheme="minorHAnsi"/>
          <w:b/>
          <w:bCs/>
          <w:spacing w:val="4"/>
          <w:sz w:val="24"/>
          <w:szCs w:val="24"/>
        </w:rPr>
        <w:t>HEREIN</w:t>
      </w:r>
      <w:r w:rsidRPr="00DC36AB">
        <w:rPr>
          <w:rFonts w:asciiTheme="minorHAnsi" w:eastAsia="Arial" w:hAnsiTheme="minorHAnsi" w:cstheme="minorHAnsi"/>
          <w:b/>
          <w:bCs/>
          <w:sz w:val="24"/>
          <w:szCs w:val="24"/>
        </w:rPr>
        <w:t>.</w:t>
      </w:r>
    </w:p>
    <w:p w:rsidR="00D77D28" w:rsidRPr="00DC36AB" w:rsidRDefault="00D77D28" w:rsidP="00D77D28">
      <w:pPr>
        <w:autoSpaceDE w:val="0"/>
        <w:ind w:left="101"/>
        <w:jc w:val="both"/>
        <w:rPr>
          <w:rFonts w:asciiTheme="minorHAnsi" w:eastAsia="Arial" w:hAnsiTheme="minorHAnsi" w:cstheme="minorHAnsi"/>
          <w:b/>
          <w:bCs/>
          <w:sz w:val="24"/>
          <w:szCs w:val="24"/>
        </w:rPr>
      </w:pPr>
    </w:p>
    <w:p w:rsidR="00D77D28" w:rsidRPr="00DC36AB" w:rsidRDefault="00D77D28" w:rsidP="00D77D28">
      <w:pPr>
        <w:autoSpaceDE w:val="0"/>
        <w:spacing w:before="87"/>
        <w:ind w:left="101"/>
        <w:jc w:val="both"/>
        <w:rPr>
          <w:rFonts w:asciiTheme="minorHAnsi" w:eastAsia="Arial" w:hAnsiTheme="minorHAnsi" w:cstheme="minorHAnsi"/>
          <w:b/>
          <w:bCs/>
          <w:sz w:val="24"/>
          <w:szCs w:val="24"/>
          <w:u w:val="single"/>
        </w:rPr>
      </w:pPr>
      <w:r w:rsidRPr="00DC36AB">
        <w:rPr>
          <w:rFonts w:asciiTheme="minorHAnsi" w:eastAsia="Arial" w:hAnsiTheme="minorHAnsi" w:cstheme="minorHAnsi"/>
          <w:b/>
          <w:bCs/>
          <w:spacing w:val="5"/>
          <w:sz w:val="24"/>
          <w:szCs w:val="24"/>
        </w:rPr>
        <w:t>2</w:t>
      </w:r>
      <w:r w:rsidRPr="00DC36AB">
        <w:rPr>
          <w:rFonts w:asciiTheme="minorHAnsi" w:eastAsia="Arial" w:hAnsiTheme="minorHAnsi" w:cstheme="minorHAnsi"/>
          <w:b/>
          <w:bCs/>
          <w:sz w:val="24"/>
          <w:szCs w:val="24"/>
        </w:rPr>
        <w:t xml:space="preserve">. </w:t>
      </w:r>
      <w:proofErr w:type="gramStart"/>
      <w:r w:rsidRPr="00DC36AB">
        <w:rPr>
          <w:rFonts w:asciiTheme="minorHAnsi" w:eastAsia="Arial" w:hAnsiTheme="minorHAnsi" w:cstheme="minorHAnsi"/>
          <w:b/>
          <w:bCs/>
          <w:spacing w:val="-10"/>
          <w:sz w:val="24"/>
          <w:szCs w:val="24"/>
          <w:u w:val="single"/>
        </w:rPr>
        <w:t>T</w:t>
      </w:r>
      <w:r w:rsidRPr="00DC36AB">
        <w:rPr>
          <w:rFonts w:asciiTheme="minorHAnsi" w:eastAsia="Arial" w:hAnsiTheme="minorHAnsi" w:cstheme="minorHAnsi"/>
          <w:b/>
          <w:bCs/>
          <w:sz w:val="24"/>
          <w:szCs w:val="24"/>
          <w:u w:val="single"/>
        </w:rPr>
        <w:t>o</w:t>
      </w:r>
      <w:proofErr w:type="gramEnd"/>
      <w:r w:rsidRPr="00DC36AB">
        <w:rPr>
          <w:rFonts w:asciiTheme="minorHAnsi" w:eastAsia="Arial" w:hAnsiTheme="minorHAnsi" w:cstheme="minorHAnsi"/>
          <w:b/>
          <w:bCs/>
          <w:sz w:val="24"/>
          <w:szCs w:val="24"/>
          <w:u w:val="single"/>
        </w:rPr>
        <w:t xml:space="preserve"> </w:t>
      </w:r>
      <w:r w:rsidRPr="00DC36AB">
        <w:rPr>
          <w:rFonts w:asciiTheme="minorHAnsi" w:eastAsia="Arial" w:hAnsiTheme="minorHAnsi" w:cstheme="minorHAnsi"/>
          <w:b/>
          <w:bCs/>
          <w:spacing w:val="5"/>
          <w:sz w:val="24"/>
          <w:szCs w:val="24"/>
          <w:u w:val="single"/>
        </w:rPr>
        <w:t>Registe</w:t>
      </w:r>
      <w:r w:rsidRPr="00DC36AB">
        <w:rPr>
          <w:rFonts w:asciiTheme="minorHAnsi" w:eastAsia="Arial" w:hAnsiTheme="minorHAnsi" w:cstheme="minorHAnsi"/>
          <w:b/>
          <w:bCs/>
          <w:sz w:val="24"/>
          <w:szCs w:val="24"/>
          <w:u w:val="single"/>
        </w:rPr>
        <w:t xml:space="preserve">r </w:t>
      </w:r>
      <w:r w:rsidRPr="00DC36AB">
        <w:rPr>
          <w:rFonts w:asciiTheme="minorHAnsi" w:eastAsia="Arial" w:hAnsiTheme="minorHAnsi" w:cstheme="minorHAnsi"/>
          <w:b/>
          <w:bCs/>
          <w:spacing w:val="1"/>
          <w:sz w:val="24"/>
          <w:szCs w:val="24"/>
          <w:u w:val="single"/>
        </w:rPr>
        <w:t>W</w:t>
      </w:r>
      <w:r w:rsidRPr="00DC36AB">
        <w:rPr>
          <w:rFonts w:asciiTheme="minorHAnsi" w:eastAsia="Arial" w:hAnsiTheme="minorHAnsi" w:cstheme="minorHAnsi"/>
          <w:b/>
          <w:bCs/>
          <w:spacing w:val="5"/>
          <w:sz w:val="24"/>
          <w:szCs w:val="24"/>
          <w:u w:val="single"/>
        </w:rPr>
        <w:t>arrant</w:t>
      </w:r>
      <w:r w:rsidRPr="00DC36AB">
        <w:rPr>
          <w:rFonts w:asciiTheme="minorHAnsi" w:eastAsia="Arial" w:hAnsiTheme="minorHAnsi" w:cstheme="minorHAnsi"/>
          <w:b/>
          <w:bCs/>
          <w:sz w:val="24"/>
          <w:szCs w:val="24"/>
          <w:u w:val="single"/>
        </w:rPr>
        <w:t>y</w:t>
      </w:r>
    </w:p>
    <w:p w:rsidR="00D77D28" w:rsidRPr="00DC36AB" w:rsidRDefault="00D77D28" w:rsidP="00D77D28">
      <w:pPr>
        <w:widowControl w:val="0"/>
        <w:numPr>
          <w:ilvl w:val="0"/>
          <w:numId w:val="7"/>
        </w:numPr>
        <w:suppressAutoHyphens/>
        <w:autoSpaceDE w:val="0"/>
        <w:spacing w:before="79" w:after="0" w:line="240" w:lineRule="auto"/>
        <w:jc w:val="both"/>
        <w:rPr>
          <w:rFonts w:asciiTheme="minorHAnsi" w:eastAsia="Arial" w:hAnsiTheme="minorHAnsi" w:cstheme="minorHAnsi"/>
          <w:spacing w:val="1"/>
          <w:sz w:val="24"/>
          <w:szCs w:val="24"/>
        </w:rPr>
      </w:pPr>
      <w:r w:rsidRPr="00DC36AB">
        <w:rPr>
          <w:rFonts w:asciiTheme="minorHAnsi" w:eastAsia="Arial" w:hAnsiTheme="minorHAnsi" w:cstheme="minorHAnsi"/>
          <w:bCs/>
          <w:spacing w:val="-20"/>
          <w:sz w:val="24"/>
          <w:szCs w:val="24"/>
        </w:rPr>
        <w:t>T</w:t>
      </w:r>
      <w:r w:rsidRPr="00DC36AB">
        <w:rPr>
          <w:rFonts w:asciiTheme="minorHAnsi" w:eastAsia="Arial" w:hAnsiTheme="minorHAnsi" w:cstheme="minorHAnsi"/>
          <w:spacing w:val="1"/>
          <w:sz w:val="24"/>
          <w:szCs w:val="24"/>
        </w:rPr>
        <w: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2"/>
          <w:sz w:val="24"/>
          <w:szCs w:val="24"/>
        </w:rPr>
        <w:t>W</w:t>
      </w:r>
      <w:r w:rsidRPr="00DC36AB">
        <w:rPr>
          <w:rFonts w:asciiTheme="minorHAnsi" w:eastAsia="Arial" w:hAnsiTheme="minorHAnsi" w:cstheme="minorHAnsi"/>
          <w:spacing w:val="1"/>
          <w:sz w:val="24"/>
          <w:szCs w:val="24"/>
        </w:rPr>
        <w:t>arrant</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i</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subjec</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z w:val="24"/>
          <w:szCs w:val="24"/>
        </w:rPr>
        <w:t>a</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satisfactor</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pre-inspectio</w:t>
      </w:r>
      <w:r w:rsidRPr="00DC36AB">
        <w:rPr>
          <w:rFonts w:asciiTheme="minorHAnsi" w:eastAsia="Arial" w:hAnsiTheme="minorHAnsi" w:cstheme="minorHAnsi"/>
          <w:sz w:val="24"/>
          <w:szCs w:val="24"/>
        </w:rPr>
        <w:t xml:space="preserve">n by the representative </w:t>
      </w:r>
      <w:proofErr w:type="spellStart"/>
      <w:r w:rsidRPr="00DC36AB">
        <w:rPr>
          <w:rFonts w:asciiTheme="minorHAnsi" w:eastAsia="Arial" w:hAnsiTheme="minorHAnsi" w:cstheme="minorHAnsi"/>
          <w:sz w:val="24"/>
          <w:szCs w:val="24"/>
        </w:rPr>
        <w:t>authorised</w:t>
      </w:r>
      <w:proofErr w:type="spellEnd"/>
      <w:r w:rsidRPr="00DC36AB">
        <w:rPr>
          <w:rFonts w:asciiTheme="minorHAnsi" w:eastAsia="Arial" w:hAnsiTheme="minorHAnsi" w:cstheme="minorHAnsi"/>
          <w:sz w:val="24"/>
          <w:szCs w:val="24"/>
        </w:rPr>
        <w:t xml:space="preserve"> by the company of the surface to be coated</w:t>
      </w:r>
      <w:r w:rsidRPr="00DC36AB">
        <w:rPr>
          <w:rFonts w:asciiTheme="minorHAnsi" w:eastAsia="Arial" w:hAnsiTheme="minorHAnsi" w:cstheme="minorHAnsi"/>
          <w:spacing w:val="-7"/>
          <w:sz w:val="24"/>
          <w:szCs w:val="24"/>
        </w:rPr>
        <w:t>,</w:t>
      </w:r>
    </w:p>
    <w:p w:rsidR="00D77D28" w:rsidRPr="00DC36AB" w:rsidRDefault="00D77D28" w:rsidP="00D77D28">
      <w:pPr>
        <w:widowControl w:val="0"/>
        <w:numPr>
          <w:ilvl w:val="0"/>
          <w:numId w:val="7"/>
        </w:numPr>
        <w:suppressAutoHyphens/>
        <w:autoSpaceDE w:val="0"/>
        <w:spacing w:before="74" w:after="0" w:line="252" w:lineRule="auto"/>
        <w:ind w:right="123"/>
        <w:jc w:val="both"/>
        <w:rPr>
          <w:rFonts w:asciiTheme="minorHAnsi" w:eastAsia="Arial" w:hAnsiTheme="minorHAnsi" w:cstheme="minorHAnsi"/>
          <w:spacing w:val="1"/>
          <w:sz w:val="24"/>
          <w:szCs w:val="24"/>
        </w:rPr>
      </w:pPr>
      <w:r w:rsidRPr="00DC36AB">
        <w:rPr>
          <w:rFonts w:asciiTheme="minorHAnsi" w:eastAsia="Arial" w:hAnsiTheme="minorHAnsi" w:cstheme="minorHAnsi"/>
          <w:spacing w:val="1"/>
          <w:sz w:val="24"/>
          <w:szCs w:val="24"/>
        </w:rPr>
        <w:t>Fo</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pre-inspectio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f</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thes</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site</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cal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ou</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proofErr w:type="gramStart"/>
      <w:r w:rsidRPr="00DC36AB">
        <w:rPr>
          <w:rFonts w:asciiTheme="minorHAnsi" w:eastAsia="Arial" w:hAnsiTheme="minorHAnsi" w:cstheme="minorHAnsi"/>
          <w:spacing w:val="1"/>
          <w:sz w:val="24"/>
          <w:szCs w:val="24"/>
        </w:rPr>
        <w:t>Helplin</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 xml:space="preserve"> an</w:t>
      </w:r>
      <w:r w:rsidRPr="00DC36AB">
        <w:rPr>
          <w:rFonts w:asciiTheme="minorHAnsi" w:eastAsia="Arial" w:hAnsiTheme="minorHAnsi" w:cstheme="minorHAnsi"/>
          <w:sz w:val="24"/>
          <w:szCs w:val="24"/>
        </w:rPr>
        <w:t>d</w:t>
      </w:r>
      <w:proofErr w:type="gramEnd"/>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provid</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custome</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name</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1"/>
          <w:sz w:val="24"/>
          <w:szCs w:val="24"/>
        </w:rPr>
        <w:t>contac</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detail</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an</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approximat</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surfac</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are</w:t>
      </w:r>
      <w:r w:rsidRPr="00DC36AB">
        <w:rPr>
          <w:rFonts w:asciiTheme="minorHAnsi" w:eastAsia="Arial" w:hAnsiTheme="minorHAnsi" w:cstheme="minorHAnsi"/>
          <w:sz w:val="24"/>
          <w:szCs w:val="24"/>
        </w:rPr>
        <w:t>a</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00BF41BE" w:rsidRPr="00DC36AB">
        <w:rPr>
          <w:rFonts w:asciiTheme="minorHAnsi" w:eastAsia="Arial" w:hAnsiTheme="minorHAnsi" w:cstheme="minorHAnsi"/>
          <w:spacing w:val="-7"/>
          <w:sz w:val="24"/>
          <w:szCs w:val="24"/>
        </w:rPr>
        <w:t>done</w:t>
      </w:r>
      <w:r w:rsidRPr="00DC36AB">
        <w:rPr>
          <w:rFonts w:asciiTheme="minorHAnsi" w:eastAsia="Arial" w:hAnsiTheme="minorHAnsi" w:cstheme="minorHAnsi"/>
          <w:spacing w:val="1"/>
          <w:sz w:val="24"/>
          <w:szCs w:val="24"/>
        </w:rPr>
        <w:t xml:space="preserve">. </w:t>
      </w:r>
    </w:p>
    <w:p w:rsidR="00D77D28" w:rsidRPr="00DC36AB" w:rsidRDefault="00D77D28" w:rsidP="00D77D28">
      <w:pPr>
        <w:widowControl w:val="0"/>
        <w:numPr>
          <w:ilvl w:val="0"/>
          <w:numId w:val="7"/>
        </w:numPr>
        <w:suppressAutoHyphens/>
        <w:autoSpaceDE w:val="0"/>
        <w:spacing w:before="74" w:after="0" w:line="252" w:lineRule="auto"/>
        <w:ind w:right="123"/>
        <w:jc w:val="both"/>
        <w:rPr>
          <w:rFonts w:asciiTheme="minorHAnsi" w:eastAsia="Arial" w:hAnsiTheme="minorHAnsi" w:cstheme="minorHAnsi"/>
          <w:spacing w:val="1"/>
          <w:sz w:val="24"/>
          <w:szCs w:val="24"/>
        </w:rPr>
      </w:pP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Company'</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representativ</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wil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pre-inspec</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surfac</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proofErr w:type="gramStart"/>
      <w:r w:rsidR="00BF41BE" w:rsidRPr="00DC36AB">
        <w:rPr>
          <w:rFonts w:asciiTheme="minorHAnsi" w:eastAsia="Arial" w:hAnsiTheme="minorHAnsi" w:cstheme="minorHAnsi"/>
          <w:spacing w:val="-7"/>
          <w:sz w:val="24"/>
          <w:szCs w:val="24"/>
        </w:rPr>
        <w:t xml:space="preserve">done </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an</w:t>
      </w:r>
      <w:r w:rsidRPr="00DC36AB">
        <w:rPr>
          <w:rFonts w:asciiTheme="minorHAnsi" w:eastAsia="Arial" w:hAnsiTheme="minorHAnsi" w:cstheme="minorHAnsi"/>
          <w:sz w:val="24"/>
          <w:szCs w:val="24"/>
        </w:rPr>
        <w:t>d</w:t>
      </w:r>
      <w:proofErr w:type="gramEnd"/>
      <w:r w:rsidRPr="00DC36AB">
        <w:rPr>
          <w:rFonts w:asciiTheme="minorHAnsi" w:eastAsia="Arial" w:hAnsiTheme="minorHAnsi" w:cstheme="minorHAnsi"/>
          <w:spacing w:val="-7"/>
          <w:sz w:val="24"/>
          <w:szCs w:val="24"/>
        </w:rPr>
        <w:t xml:space="preserve"> handover </w:t>
      </w:r>
      <w:proofErr w:type="spellStart"/>
      <w:r w:rsidR="00BF41BE" w:rsidRPr="00DC36AB">
        <w:rPr>
          <w:rFonts w:asciiTheme="minorHAnsi" w:eastAsia="Arial" w:hAnsiTheme="minorHAnsi" w:cstheme="minorHAnsi"/>
          <w:spacing w:val="-7"/>
          <w:sz w:val="24"/>
          <w:szCs w:val="24"/>
        </w:rPr>
        <w:t>Waterproofingwale</w:t>
      </w:r>
      <w:proofErr w:type="spellEnd"/>
      <w:r w:rsidR="00BF41BE"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7"/>
          <w:sz w:val="24"/>
          <w:szCs w:val="24"/>
        </w:rPr>
        <w:t xml:space="preserve"> work checklist </w:t>
      </w:r>
      <w:r w:rsidRPr="00DC36AB">
        <w:rPr>
          <w:rFonts w:asciiTheme="minorHAnsi" w:eastAsia="Arial" w:hAnsiTheme="minorHAnsi" w:cstheme="minorHAnsi"/>
          <w:spacing w:val="1"/>
          <w:sz w:val="24"/>
          <w:szCs w:val="24"/>
        </w:rPr>
        <w:t>provide</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inspectio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i</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satisfactor</w:t>
      </w:r>
      <w:r w:rsidRPr="00DC36AB">
        <w:rPr>
          <w:rFonts w:asciiTheme="minorHAnsi" w:eastAsia="Arial" w:hAnsiTheme="minorHAnsi" w:cstheme="minorHAnsi"/>
          <w:spacing w:val="-8"/>
          <w:sz w:val="24"/>
          <w:szCs w:val="24"/>
        </w:rPr>
        <w:t>y</w:t>
      </w:r>
      <w:r w:rsidRPr="00DC36AB">
        <w:rPr>
          <w:rFonts w:asciiTheme="minorHAnsi" w:eastAsia="Arial" w:hAnsiTheme="minorHAnsi" w:cstheme="minorHAnsi"/>
          <w:sz w:val="24"/>
          <w:szCs w:val="24"/>
        </w:rPr>
        <w:t>.</w:t>
      </w:r>
      <w:r w:rsidRPr="00DC36AB">
        <w:rPr>
          <w:rFonts w:asciiTheme="minorHAnsi" w:eastAsia="Arial" w:hAnsiTheme="minorHAnsi" w:cstheme="minorHAnsi"/>
          <w:spacing w:val="-7"/>
          <w:sz w:val="24"/>
          <w:szCs w:val="24"/>
        </w:rPr>
        <w:t xml:space="preserve"> </w:t>
      </w:r>
      <w:proofErr w:type="spellStart"/>
      <w:r w:rsidRPr="00DC36AB">
        <w:rPr>
          <w:rFonts w:asciiTheme="minorHAnsi" w:eastAsia="Arial" w:hAnsiTheme="minorHAnsi" w:cstheme="minorHAnsi"/>
          <w:spacing w:val="1"/>
          <w:sz w:val="24"/>
          <w:szCs w:val="24"/>
        </w:rPr>
        <w:t>Incas</w:t>
      </w:r>
      <w:r w:rsidRPr="00DC36AB">
        <w:rPr>
          <w:rFonts w:asciiTheme="minorHAnsi" w:eastAsia="Arial" w:hAnsiTheme="minorHAnsi" w:cstheme="minorHAnsi"/>
          <w:sz w:val="24"/>
          <w:szCs w:val="24"/>
        </w:rPr>
        <w:t>e</w:t>
      </w:r>
      <w:proofErr w:type="spellEnd"/>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pre-inspectio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i</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foun</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unsatisfactor</w:t>
      </w:r>
      <w:r w:rsidRPr="00DC36AB">
        <w:rPr>
          <w:rFonts w:asciiTheme="minorHAnsi" w:eastAsia="Arial" w:hAnsiTheme="minorHAnsi" w:cstheme="minorHAnsi"/>
          <w:spacing w:val="-8"/>
          <w:sz w:val="24"/>
          <w:szCs w:val="24"/>
        </w:rPr>
        <w:t>y</w:t>
      </w:r>
      <w:r w:rsidRPr="00DC36AB">
        <w:rPr>
          <w:rFonts w:asciiTheme="minorHAnsi" w:eastAsia="Arial" w:hAnsiTheme="minorHAnsi" w:cstheme="minorHAnsi"/>
          <w:sz w:val="24"/>
          <w:szCs w:val="24"/>
        </w:rPr>
        <w: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 xml:space="preserve">corrective </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measure</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wil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1"/>
          <w:sz w:val="24"/>
          <w:szCs w:val="24"/>
        </w:rPr>
        <w:t>suggeste</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an</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additiona</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pre-inspectio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wil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carrie</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ou</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til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 xml:space="preserve">site conditions are satisfactory to proceed with </w:t>
      </w:r>
      <w:proofErr w:type="spellStart"/>
      <w:r w:rsidR="00BF41BE" w:rsidRPr="00DC36AB">
        <w:rPr>
          <w:rFonts w:asciiTheme="minorHAnsi" w:eastAsia="Arial" w:hAnsiTheme="minorHAnsi" w:cstheme="minorHAnsi"/>
          <w:spacing w:val="1"/>
          <w:sz w:val="24"/>
          <w:szCs w:val="24"/>
        </w:rPr>
        <w:t>waterproofingwale</w:t>
      </w:r>
      <w:proofErr w:type="spellEnd"/>
      <w:r w:rsidRPr="00DC36AB">
        <w:rPr>
          <w:rFonts w:asciiTheme="minorHAnsi" w:eastAsia="Arial" w:hAnsiTheme="minorHAnsi" w:cstheme="minorHAnsi"/>
          <w:spacing w:val="1"/>
          <w:sz w:val="24"/>
          <w:szCs w:val="24"/>
        </w:rPr>
        <w:t xml:space="preserve"> application.</w:t>
      </w:r>
    </w:p>
    <w:p w:rsidR="00D77D28" w:rsidRPr="00DC36AB" w:rsidRDefault="00D77D28" w:rsidP="00D77D28">
      <w:pPr>
        <w:widowControl w:val="0"/>
        <w:numPr>
          <w:ilvl w:val="0"/>
          <w:numId w:val="7"/>
        </w:numPr>
        <w:suppressAutoHyphens/>
        <w:autoSpaceDE w:val="0"/>
        <w:spacing w:before="74" w:after="0" w:line="240" w:lineRule="auto"/>
        <w:jc w:val="both"/>
        <w:rPr>
          <w:rFonts w:asciiTheme="minorHAnsi" w:eastAsia="Arial" w:hAnsiTheme="minorHAnsi" w:cstheme="minorHAnsi"/>
          <w:bCs/>
          <w:spacing w:val="5"/>
          <w:sz w:val="24"/>
          <w:szCs w:val="24"/>
        </w:rPr>
      </w:pPr>
      <w:r w:rsidRPr="00DC36AB">
        <w:rPr>
          <w:rFonts w:asciiTheme="minorHAnsi" w:eastAsia="Arial" w:hAnsiTheme="minorHAnsi" w:cstheme="minorHAnsi"/>
          <w:bCs/>
          <w:spacing w:val="5"/>
          <w:sz w:val="24"/>
          <w:szCs w:val="24"/>
        </w:rPr>
        <w:t xml:space="preserve">Customer must ensure the contractor carries out application as per product data sheet and </w:t>
      </w:r>
      <w:proofErr w:type="spellStart"/>
      <w:r w:rsidR="00BF41BE" w:rsidRPr="00DC36AB">
        <w:rPr>
          <w:rFonts w:asciiTheme="minorHAnsi" w:eastAsia="Arial" w:hAnsiTheme="minorHAnsi" w:cstheme="minorHAnsi"/>
          <w:bCs/>
          <w:spacing w:val="5"/>
          <w:sz w:val="24"/>
          <w:szCs w:val="24"/>
        </w:rPr>
        <w:t>waterproofingwale</w:t>
      </w:r>
      <w:proofErr w:type="spellEnd"/>
      <w:r w:rsidRPr="00DC36AB">
        <w:rPr>
          <w:rFonts w:asciiTheme="minorHAnsi" w:eastAsia="Arial" w:hAnsiTheme="minorHAnsi" w:cstheme="minorHAnsi"/>
          <w:bCs/>
          <w:spacing w:val="5"/>
          <w:sz w:val="24"/>
          <w:szCs w:val="24"/>
        </w:rPr>
        <w:t xml:space="preserve"> Application Checklist.</w:t>
      </w:r>
    </w:p>
    <w:p w:rsidR="00D77D28" w:rsidRPr="00DC36AB" w:rsidRDefault="00D77D28" w:rsidP="00D77D28">
      <w:pPr>
        <w:widowControl w:val="0"/>
        <w:numPr>
          <w:ilvl w:val="0"/>
          <w:numId w:val="7"/>
        </w:numPr>
        <w:suppressAutoHyphens/>
        <w:autoSpaceDE w:val="0"/>
        <w:spacing w:before="63" w:after="0" w:line="240" w:lineRule="auto"/>
        <w:jc w:val="both"/>
        <w:rPr>
          <w:rFonts w:asciiTheme="minorHAnsi" w:eastAsia="Arial" w:hAnsiTheme="minorHAnsi" w:cstheme="minorHAnsi"/>
          <w:spacing w:val="1"/>
          <w:sz w:val="24"/>
          <w:szCs w:val="24"/>
        </w:rPr>
      </w:pPr>
      <w:r w:rsidRPr="00DC36AB">
        <w:rPr>
          <w:rFonts w:asciiTheme="minorHAnsi" w:eastAsia="Arial" w:hAnsiTheme="minorHAnsi" w:cstheme="minorHAnsi"/>
          <w:spacing w:val="1"/>
          <w:sz w:val="24"/>
          <w:szCs w:val="24"/>
        </w:rPr>
        <w:lastRenderedPageBreak/>
        <w:t>Pos</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completio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f</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00BF41BE" w:rsidRPr="00DC36AB">
        <w:rPr>
          <w:rFonts w:asciiTheme="minorHAnsi" w:eastAsia="Arial" w:hAnsiTheme="minorHAnsi" w:cstheme="minorHAnsi"/>
          <w:spacing w:val="-7"/>
          <w:sz w:val="24"/>
          <w:szCs w:val="24"/>
        </w:rPr>
        <w:t xml:space="preserve">job , </w:t>
      </w:r>
      <w:r w:rsidRPr="00DC36AB">
        <w:rPr>
          <w:rFonts w:asciiTheme="minorHAnsi" w:eastAsia="Arial" w:hAnsiTheme="minorHAnsi" w:cstheme="minorHAnsi"/>
          <w:spacing w:val="-7"/>
          <w:sz w:val="24"/>
          <w:szCs w:val="24"/>
        </w:rPr>
        <w:t xml:space="preserve"> the customer has to </w:t>
      </w:r>
      <w:r w:rsidRPr="00DC36AB">
        <w:rPr>
          <w:rFonts w:asciiTheme="minorHAnsi" w:eastAsia="Arial" w:hAnsiTheme="minorHAnsi" w:cstheme="minorHAnsi"/>
          <w:spacing w:val="1"/>
          <w:sz w:val="24"/>
          <w:szCs w:val="24"/>
        </w:rPr>
        <w:t>submit following to the Company:-</w:t>
      </w:r>
    </w:p>
    <w:p w:rsidR="00D77D28" w:rsidRPr="00DC36AB" w:rsidRDefault="00D77D28" w:rsidP="00BF41BE">
      <w:pPr>
        <w:autoSpaceDE w:val="0"/>
        <w:spacing w:before="63"/>
        <w:rPr>
          <w:rFonts w:asciiTheme="minorHAnsi" w:eastAsia="Arial" w:hAnsiTheme="minorHAnsi" w:cstheme="minorHAnsi"/>
          <w:spacing w:val="1"/>
          <w:sz w:val="24"/>
          <w:szCs w:val="24"/>
        </w:rPr>
      </w:pPr>
    </w:p>
    <w:p w:rsidR="00D77D28" w:rsidRPr="00DC36AB" w:rsidRDefault="00D77D28" w:rsidP="00D77D28">
      <w:pPr>
        <w:autoSpaceDE w:val="0"/>
        <w:spacing w:before="63"/>
        <w:ind w:left="821"/>
        <w:jc w:val="both"/>
        <w:rPr>
          <w:rFonts w:asciiTheme="minorHAnsi" w:eastAsia="Arial" w:hAnsiTheme="minorHAnsi" w:cstheme="minorHAnsi"/>
          <w:spacing w:val="1"/>
          <w:sz w:val="24"/>
          <w:szCs w:val="24"/>
        </w:rPr>
      </w:pPr>
    </w:p>
    <w:p w:rsidR="00D77D28" w:rsidRPr="00DC36AB" w:rsidRDefault="00D77D28" w:rsidP="00D77D28">
      <w:pPr>
        <w:autoSpaceDE w:val="0"/>
        <w:spacing w:before="63"/>
        <w:ind w:left="821"/>
        <w:jc w:val="center"/>
        <w:rPr>
          <w:rFonts w:asciiTheme="minorHAnsi" w:eastAsia="Arial" w:hAnsiTheme="minorHAnsi" w:cstheme="minorHAnsi"/>
          <w:spacing w:val="1"/>
          <w:sz w:val="24"/>
          <w:szCs w:val="24"/>
        </w:rPr>
      </w:pPr>
    </w:p>
    <w:p w:rsidR="00D77D28" w:rsidRPr="00DC36AB" w:rsidRDefault="00D77D28" w:rsidP="00D77D28">
      <w:pPr>
        <w:autoSpaceDE w:val="0"/>
        <w:spacing w:before="63"/>
        <w:ind w:left="821"/>
        <w:jc w:val="center"/>
        <w:rPr>
          <w:rFonts w:asciiTheme="minorHAnsi" w:eastAsia="Arial" w:hAnsiTheme="minorHAnsi" w:cstheme="minorHAnsi"/>
          <w:spacing w:val="1"/>
          <w:sz w:val="24"/>
          <w:szCs w:val="24"/>
        </w:rPr>
      </w:pPr>
      <w:r w:rsidRPr="00DC36AB">
        <w:rPr>
          <w:rFonts w:asciiTheme="minorHAnsi" w:eastAsia="Arial" w:hAnsiTheme="minorHAnsi" w:cstheme="minorHAnsi"/>
          <w:spacing w:val="1"/>
          <w:sz w:val="24"/>
          <w:szCs w:val="24"/>
        </w:rPr>
        <w:t>To be filled by the Customer</w:t>
      </w:r>
    </w:p>
    <w:tbl>
      <w:tblPr>
        <w:tblW w:w="0" w:type="auto"/>
        <w:tblInd w:w="8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46"/>
        <w:gridCol w:w="2305"/>
        <w:gridCol w:w="1368"/>
        <w:gridCol w:w="2802"/>
      </w:tblGrid>
      <w:tr w:rsidR="00D77D28" w:rsidRPr="00DC36AB" w:rsidTr="00B1093B">
        <w:tc>
          <w:tcPr>
            <w:tcW w:w="2077" w:type="dxa"/>
          </w:tcPr>
          <w:p w:rsidR="00D77D28" w:rsidRPr="00DC36AB" w:rsidRDefault="00D77D28" w:rsidP="00B1093B">
            <w:pPr>
              <w:autoSpaceDE w:val="0"/>
              <w:spacing w:before="63"/>
              <w:jc w:val="center"/>
              <w:rPr>
                <w:rFonts w:asciiTheme="minorHAnsi" w:eastAsia="Arial" w:hAnsiTheme="minorHAnsi" w:cstheme="minorHAnsi"/>
                <w:b/>
                <w:spacing w:val="1"/>
                <w:sz w:val="24"/>
                <w:szCs w:val="24"/>
              </w:rPr>
            </w:pPr>
            <w:r w:rsidRPr="00DC36AB">
              <w:rPr>
                <w:rFonts w:asciiTheme="minorHAnsi" w:eastAsia="Arial" w:hAnsiTheme="minorHAnsi" w:cstheme="minorHAnsi"/>
                <w:b/>
                <w:spacing w:val="1"/>
                <w:sz w:val="24"/>
                <w:szCs w:val="24"/>
              </w:rPr>
              <w:t>Contractors Name</w:t>
            </w:r>
          </w:p>
        </w:tc>
        <w:tc>
          <w:tcPr>
            <w:tcW w:w="2610" w:type="dxa"/>
          </w:tcPr>
          <w:p w:rsidR="00D77D28" w:rsidRPr="00DC36AB" w:rsidRDefault="00D77D28" w:rsidP="00B1093B">
            <w:pPr>
              <w:autoSpaceDE w:val="0"/>
              <w:spacing w:before="63"/>
              <w:jc w:val="center"/>
              <w:rPr>
                <w:rFonts w:asciiTheme="minorHAnsi" w:eastAsia="Arial" w:hAnsiTheme="minorHAnsi" w:cstheme="minorHAnsi"/>
                <w:b/>
                <w:spacing w:val="1"/>
                <w:sz w:val="24"/>
                <w:szCs w:val="24"/>
              </w:rPr>
            </w:pPr>
            <w:r w:rsidRPr="00DC36AB">
              <w:rPr>
                <w:rFonts w:asciiTheme="minorHAnsi" w:eastAsia="Arial" w:hAnsiTheme="minorHAnsi" w:cstheme="minorHAnsi"/>
                <w:b/>
                <w:spacing w:val="1"/>
                <w:sz w:val="24"/>
                <w:szCs w:val="24"/>
              </w:rPr>
              <w:t>Address</w:t>
            </w:r>
          </w:p>
        </w:tc>
        <w:tc>
          <w:tcPr>
            <w:tcW w:w="1530" w:type="dxa"/>
          </w:tcPr>
          <w:p w:rsidR="00D77D28" w:rsidRPr="00DC36AB" w:rsidRDefault="00D77D28" w:rsidP="00B1093B">
            <w:pPr>
              <w:autoSpaceDE w:val="0"/>
              <w:spacing w:before="63"/>
              <w:jc w:val="center"/>
              <w:rPr>
                <w:rFonts w:asciiTheme="minorHAnsi" w:eastAsia="Arial" w:hAnsiTheme="minorHAnsi" w:cstheme="minorHAnsi"/>
                <w:b/>
                <w:spacing w:val="1"/>
                <w:sz w:val="24"/>
                <w:szCs w:val="24"/>
              </w:rPr>
            </w:pPr>
            <w:r w:rsidRPr="00DC36AB">
              <w:rPr>
                <w:rFonts w:asciiTheme="minorHAnsi" w:eastAsia="Arial" w:hAnsiTheme="minorHAnsi" w:cstheme="minorHAnsi"/>
                <w:b/>
                <w:spacing w:val="1"/>
                <w:sz w:val="24"/>
                <w:szCs w:val="24"/>
              </w:rPr>
              <w:t>Tel No / Mob No.</w:t>
            </w:r>
          </w:p>
        </w:tc>
        <w:tc>
          <w:tcPr>
            <w:tcW w:w="3150" w:type="dxa"/>
          </w:tcPr>
          <w:p w:rsidR="00D77D28" w:rsidRPr="00DC36AB" w:rsidRDefault="00D77D28" w:rsidP="00B1093B">
            <w:pPr>
              <w:autoSpaceDE w:val="0"/>
              <w:spacing w:before="63"/>
              <w:jc w:val="center"/>
              <w:rPr>
                <w:rFonts w:asciiTheme="minorHAnsi" w:eastAsia="Arial" w:hAnsiTheme="minorHAnsi" w:cstheme="minorHAnsi"/>
                <w:b/>
                <w:spacing w:val="1"/>
                <w:sz w:val="24"/>
                <w:szCs w:val="24"/>
              </w:rPr>
            </w:pPr>
            <w:r w:rsidRPr="00DC36AB">
              <w:rPr>
                <w:rFonts w:asciiTheme="minorHAnsi" w:eastAsia="Arial" w:hAnsiTheme="minorHAnsi" w:cstheme="minorHAnsi"/>
                <w:b/>
                <w:spacing w:val="1"/>
                <w:sz w:val="24"/>
                <w:szCs w:val="24"/>
              </w:rPr>
              <w:t>Whether application checklist signed by Contractor &amp; customer (yes/No)</w:t>
            </w:r>
          </w:p>
        </w:tc>
      </w:tr>
      <w:tr w:rsidR="00D77D28" w:rsidRPr="00DC36AB" w:rsidTr="00B1093B">
        <w:tc>
          <w:tcPr>
            <w:tcW w:w="2077" w:type="dxa"/>
          </w:tcPr>
          <w:p w:rsidR="00D77D28" w:rsidRPr="00DC36AB" w:rsidRDefault="00D77D28" w:rsidP="00B1093B">
            <w:pPr>
              <w:autoSpaceDE w:val="0"/>
              <w:spacing w:before="63"/>
              <w:jc w:val="both"/>
              <w:rPr>
                <w:rFonts w:asciiTheme="minorHAnsi" w:eastAsia="Arial" w:hAnsiTheme="minorHAnsi" w:cstheme="minorHAnsi"/>
                <w:spacing w:val="1"/>
                <w:sz w:val="24"/>
                <w:szCs w:val="24"/>
              </w:rPr>
            </w:pPr>
          </w:p>
          <w:p w:rsidR="00D77D28" w:rsidRPr="00DC36AB" w:rsidRDefault="00D77D28" w:rsidP="00B1093B">
            <w:pPr>
              <w:autoSpaceDE w:val="0"/>
              <w:spacing w:before="63"/>
              <w:jc w:val="both"/>
              <w:rPr>
                <w:rFonts w:asciiTheme="minorHAnsi" w:eastAsia="Arial" w:hAnsiTheme="minorHAnsi" w:cstheme="minorHAnsi"/>
                <w:spacing w:val="1"/>
                <w:sz w:val="24"/>
                <w:szCs w:val="24"/>
              </w:rPr>
            </w:pPr>
          </w:p>
          <w:p w:rsidR="00D77D28" w:rsidRPr="00DC36AB" w:rsidRDefault="00D77D28" w:rsidP="00B1093B">
            <w:pPr>
              <w:autoSpaceDE w:val="0"/>
              <w:spacing w:before="63"/>
              <w:jc w:val="both"/>
              <w:rPr>
                <w:rFonts w:asciiTheme="minorHAnsi" w:eastAsia="Arial" w:hAnsiTheme="minorHAnsi" w:cstheme="minorHAnsi"/>
                <w:spacing w:val="1"/>
                <w:sz w:val="24"/>
                <w:szCs w:val="24"/>
              </w:rPr>
            </w:pPr>
          </w:p>
          <w:p w:rsidR="00D77D28" w:rsidRPr="00DC36AB" w:rsidRDefault="00D77D28" w:rsidP="00B1093B">
            <w:pPr>
              <w:autoSpaceDE w:val="0"/>
              <w:spacing w:before="63"/>
              <w:jc w:val="both"/>
              <w:rPr>
                <w:rFonts w:asciiTheme="minorHAnsi" w:eastAsia="Arial" w:hAnsiTheme="minorHAnsi" w:cstheme="minorHAnsi"/>
                <w:spacing w:val="1"/>
                <w:sz w:val="24"/>
                <w:szCs w:val="24"/>
              </w:rPr>
            </w:pPr>
          </w:p>
        </w:tc>
        <w:tc>
          <w:tcPr>
            <w:tcW w:w="2610" w:type="dxa"/>
          </w:tcPr>
          <w:p w:rsidR="00D77D28" w:rsidRPr="00DC36AB" w:rsidRDefault="00D77D28" w:rsidP="00B1093B">
            <w:pPr>
              <w:autoSpaceDE w:val="0"/>
              <w:spacing w:before="63"/>
              <w:jc w:val="both"/>
              <w:rPr>
                <w:rFonts w:asciiTheme="minorHAnsi" w:eastAsia="Arial" w:hAnsiTheme="minorHAnsi" w:cstheme="minorHAnsi"/>
                <w:spacing w:val="1"/>
                <w:sz w:val="24"/>
                <w:szCs w:val="24"/>
              </w:rPr>
            </w:pPr>
          </w:p>
        </w:tc>
        <w:tc>
          <w:tcPr>
            <w:tcW w:w="1530" w:type="dxa"/>
          </w:tcPr>
          <w:p w:rsidR="00D77D28" w:rsidRPr="00DC36AB" w:rsidRDefault="00D77D28" w:rsidP="00B1093B">
            <w:pPr>
              <w:autoSpaceDE w:val="0"/>
              <w:spacing w:before="63"/>
              <w:jc w:val="both"/>
              <w:rPr>
                <w:rFonts w:asciiTheme="minorHAnsi" w:eastAsia="Arial" w:hAnsiTheme="minorHAnsi" w:cstheme="minorHAnsi"/>
                <w:spacing w:val="1"/>
                <w:sz w:val="24"/>
                <w:szCs w:val="24"/>
              </w:rPr>
            </w:pPr>
          </w:p>
        </w:tc>
        <w:tc>
          <w:tcPr>
            <w:tcW w:w="3150" w:type="dxa"/>
          </w:tcPr>
          <w:p w:rsidR="00D77D28" w:rsidRPr="00DC36AB" w:rsidRDefault="00D77D28" w:rsidP="00B1093B">
            <w:pPr>
              <w:autoSpaceDE w:val="0"/>
              <w:spacing w:before="63"/>
              <w:jc w:val="both"/>
              <w:rPr>
                <w:rFonts w:asciiTheme="minorHAnsi" w:eastAsia="Arial" w:hAnsiTheme="minorHAnsi" w:cstheme="minorHAnsi"/>
                <w:spacing w:val="1"/>
                <w:sz w:val="24"/>
                <w:szCs w:val="24"/>
              </w:rPr>
            </w:pPr>
          </w:p>
        </w:tc>
      </w:tr>
    </w:tbl>
    <w:p w:rsidR="00D77D28" w:rsidRPr="00DC36AB" w:rsidRDefault="00D77D28" w:rsidP="00D77D28">
      <w:pPr>
        <w:autoSpaceDE w:val="0"/>
        <w:spacing w:before="5" w:line="120" w:lineRule="exact"/>
        <w:jc w:val="both"/>
        <w:rPr>
          <w:rFonts w:asciiTheme="minorHAnsi" w:eastAsia="Arial" w:hAnsiTheme="minorHAnsi" w:cstheme="minorHAnsi"/>
          <w:sz w:val="24"/>
          <w:szCs w:val="24"/>
        </w:rPr>
      </w:pPr>
    </w:p>
    <w:p w:rsidR="00D77D28" w:rsidRPr="00DC36AB" w:rsidRDefault="00D77D28" w:rsidP="00D77D28">
      <w:pPr>
        <w:autoSpaceDE w:val="0"/>
        <w:spacing w:before="5" w:line="120" w:lineRule="exact"/>
        <w:jc w:val="both"/>
        <w:rPr>
          <w:rFonts w:asciiTheme="minorHAnsi" w:eastAsia="Arial" w:hAnsiTheme="minorHAnsi" w:cstheme="minorHAnsi"/>
          <w:sz w:val="24"/>
          <w:szCs w:val="24"/>
        </w:rPr>
      </w:pPr>
    </w:p>
    <w:p w:rsidR="00BF41BE" w:rsidRPr="00DC36AB" w:rsidRDefault="00D77D28" w:rsidP="00D77D28">
      <w:pPr>
        <w:widowControl w:val="0"/>
        <w:numPr>
          <w:ilvl w:val="0"/>
          <w:numId w:val="7"/>
        </w:numPr>
        <w:suppressAutoHyphens/>
        <w:autoSpaceDE w:val="0"/>
        <w:spacing w:before="79" w:after="0" w:line="252" w:lineRule="auto"/>
        <w:ind w:right="20"/>
        <w:jc w:val="both"/>
        <w:rPr>
          <w:rFonts w:asciiTheme="minorHAnsi" w:eastAsia="Arial" w:hAnsiTheme="minorHAnsi" w:cstheme="minorHAnsi"/>
          <w:spacing w:val="1"/>
          <w:sz w:val="24"/>
          <w:szCs w:val="24"/>
        </w:rPr>
      </w:pPr>
      <w:r w:rsidRPr="00DC36AB">
        <w:rPr>
          <w:rFonts w:asciiTheme="minorHAnsi" w:eastAsia="Arial" w:hAnsiTheme="minorHAnsi" w:cstheme="minorHAnsi"/>
          <w:bCs/>
          <w:spacing w:val="5"/>
          <w:sz w:val="24"/>
          <w:szCs w:val="24"/>
        </w:rPr>
        <w:t xml:space="preserve">Final warranty certificate will be issued after satisfactory validation of completed site by Company Representative.  </w:t>
      </w:r>
    </w:p>
    <w:p w:rsidR="00D77D28" w:rsidRPr="00DC36AB" w:rsidRDefault="00D77D28" w:rsidP="00BF41BE">
      <w:pPr>
        <w:widowControl w:val="0"/>
        <w:suppressAutoHyphens/>
        <w:autoSpaceDE w:val="0"/>
        <w:spacing w:before="79" w:after="0" w:line="252" w:lineRule="auto"/>
        <w:ind w:left="821" w:right="20"/>
        <w:jc w:val="both"/>
        <w:rPr>
          <w:rFonts w:asciiTheme="minorHAnsi" w:eastAsia="Arial" w:hAnsiTheme="minorHAnsi" w:cstheme="minorHAnsi"/>
          <w:spacing w:val="1"/>
          <w:sz w:val="24"/>
          <w:szCs w:val="24"/>
        </w:rPr>
      </w:pPr>
    </w:p>
    <w:p w:rsidR="00D77D28" w:rsidRPr="00DC36AB" w:rsidRDefault="00D77D28" w:rsidP="00D77D28">
      <w:pPr>
        <w:widowControl w:val="0"/>
        <w:numPr>
          <w:ilvl w:val="0"/>
          <w:numId w:val="7"/>
        </w:numPr>
        <w:suppressAutoHyphens/>
        <w:autoSpaceDE w:val="0"/>
        <w:spacing w:before="74" w:after="0" w:line="252" w:lineRule="auto"/>
        <w:ind w:right="160"/>
        <w:jc w:val="both"/>
        <w:rPr>
          <w:rFonts w:asciiTheme="minorHAnsi" w:eastAsia="Arial" w:hAnsiTheme="minorHAnsi" w:cstheme="minorHAnsi"/>
          <w:spacing w:val="-7"/>
          <w:sz w:val="24"/>
          <w:szCs w:val="24"/>
        </w:rPr>
      </w:pPr>
      <w:r w:rsidRPr="00DC36AB">
        <w:rPr>
          <w:rFonts w:asciiTheme="minorHAnsi" w:eastAsia="Arial" w:hAnsiTheme="minorHAnsi" w:cstheme="minorHAnsi"/>
          <w:spacing w:val="1"/>
          <w:sz w:val="24"/>
          <w:szCs w:val="24"/>
        </w:rPr>
        <w:t>Shoul</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yo</w:t>
      </w:r>
      <w:r w:rsidRPr="00DC36AB">
        <w:rPr>
          <w:rFonts w:asciiTheme="minorHAnsi" w:eastAsia="Arial" w:hAnsiTheme="minorHAnsi" w:cstheme="minorHAnsi"/>
          <w:sz w:val="24"/>
          <w:szCs w:val="24"/>
        </w:rPr>
        <w:t>u</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eve</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experienc</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z w:val="24"/>
          <w:szCs w:val="24"/>
        </w:rPr>
        <w:t>a</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proble</w:t>
      </w:r>
      <w:r w:rsidRPr="00DC36AB">
        <w:rPr>
          <w:rFonts w:asciiTheme="minorHAnsi" w:eastAsia="Arial" w:hAnsiTheme="minorHAnsi" w:cstheme="minorHAnsi"/>
          <w:sz w:val="24"/>
          <w:szCs w:val="24"/>
        </w:rPr>
        <w:t>m</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hav</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an</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question</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regardin</w:t>
      </w:r>
      <w:r w:rsidRPr="00DC36AB">
        <w:rPr>
          <w:rFonts w:asciiTheme="minorHAnsi" w:eastAsia="Arial" w:hAnsiTheme="minorHAnsi" w:cstheme="minorHAnsi"/>
          <w:sz w:val="24"/>
          <w:szCs w:val="24"/>
        </w:rPr>
        <w:t>g</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2"/>
          <w:sz w:val="24"/>
          <w:szCs w:val="24"/>
        </w:rPr>
        <w:t>W</w:t>
      </w:r>
      <w:r w:rsidRPr="00DC36AB">
        <w:rPr>
          <w:rFonts w:asciiTheme="minorHAnsi" w:eastAsia="Arial" w:hAnsiTheme="minorHAnsi" w:cstheme="minorHAnsi"/>
          <w:spacing w:val="1"/>
          <w:sz w:val="24"/>
          <w:szCs w:val="24"/>
        </w:rPr>
        <w:t>arrant</w:t>
      </w:r>
      <w:r w:rsidRPr="00DC36AB">
        <w:rPr>
          <w:rFonts w:asciiTheme="minorHAnsi" w:eastAsia="Arial" w:hAnsiTheme="minorHAnsi" w:cstheme="minorHAnsi"/>
          <w:spacing w:val="-8"/>
          <w:sz w:val="24"/>
          <w:szCs w:val="24"/>
        </w:rPr>
        <w:t>y</w:t>
      </w:r>
      <w:r w:rsidRPr="00DC36AB">
        <w:rPr>
          <w:rFonts w:asciiTheme="minorHAnsi" w:eastAsia="Arial" w:hAnsiTheme="minorHAnsi" w:cstheme="minorHAnsi"/>
          <w:sz w:val="24"/>
          <w:szCs w:val="24"/>
        </w:rPr>
        <w: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cal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00BF41BE" w:rsidRPr="00DC36AB">
        <w:rPr>
          <w:rFonts w:asciiTheme="minorHAnsi" w:eastAsia="Arial" w:hAnsiTheme="minorHAnsi" w:cstheme="minorHAnsi"/>
          <w:spacing w:val="-7"/>
          <w:sz w:val="24"/>
          <w:szCs w:val="24"/>
        </w:rPr>
        <w:t xml:space="preserve">our help line, </w:t>
      </w:r>
      <w:r w:rsidRPr="00DC36AB">
        <w:rPr>
          <w:rFonts w:asciiTheme="minorHAnsi" w:eastAsia="Arial" w:hAnsiTheme="minorHAnsi" w:cstheme="minorHAnsi"/>
          <w:spacing w:val="-7"/>
          <w:sz w:val="24"/>
          <w:szCs w:val="24"/>
        </w:rPr>
        <w:t xml:space="preserve">Company representative would contact you within </w:t>
      </w:r>
      <w:r w:rsidR="00BF41BE" w:rsidRPr="00DC36AB">
        <w:rPr>
          <w:rFonts w:asciiTheme="minorHAnsi" w:eastAsia="Arial" w:hAnsiTheme="minorHAnsi" w:cstheme="minorHAnsi"/>
          <w:spacing w:val="-7"/>
          <w:sz w:val="24"/>
          <w:szCs w:val="24"/>
        </w:rPr>
        <w:t>3</w:t>
      </w:r>
      <w:r w:rsidRPr="00DC36AB">
        <w:rPr>
          <w:rFonts w:asciiTheme="minorHAnsi" w:eastAsia="Arial" w:hAnsiTheme="minorHAnsi" w:cstheme="minorHAnsi"/>
          <w:spacing w:val="-7"/>
          <w:sz w:val="24"/>
          <w:szCs w:val="24"/>
        </w:rPr>
        <w:t xml:space="preserve"> working days.</w:t>
      </w:r>
    </w:p>
    <w:p w:rsidR="00D77D28" w:rsidRPr="00DC36AB" w:rsidRDefault="00D77D28" w:rsidP="00D77D28">
      <w:pPr>
        <w:autoSpaceDE w:val="0"/>
        <w:spacing w:before="74" w:line="252" w:lineRule="auto"/>
        <w:ind w:left="101" w:right="160"/>
        <w:jc w:val="both"/>
        <w:rPr>
          <w:rFonts w:asciiTheme="minorHAnsi" w:hAnsiTheme="minorHAnsi" w:cstheme="minorHAnsi"/>
          <w:sz w:val="24"/>
          <w:szCs w:val="24"/>
        </w:rPr>
      </w:pPr>
    </w:p>
    <w:p w:rsidR="00D77D28" w:rsidRPr="00DC36AB" w:rsidRDefault="00D77D28" w:rsidP="00D77D28">
      <w:pPr>
        <w:autoSpaceDE w:val="0"/>
        <w:spacing w:before="74" w:line="252" w:lineRule="auto"/>
        <w:ind w:left="101" w:right="160"/>
        <w:jc w:val="both"/>
        <w:rPr>
          <w:rFonts w:asciiTheme="minorHAnsi" w:hAnsiTheme="minorHAnsi" w:cstheme="minorHAnsi"/>
          <w:sz w:val="24"/>
          <w:szCs w:val="24"/>
        </w:rPr>
      </w:pPr>
    </w:p>
    <w:p w:rsidR="00D77D28" w:rsidRPr="00DC36AB" w:rsidRDefault="00D77D28" w:rsidP="00D77D28">
      <w:pPr>
        <w:autoSpaceDE w:val="0"/>
        <w:spacing w:before="74"/>
        <w:ind w:left="101"/>
        <w:jc w:val="both"/>
        <w:rPr>
          <w:rFonts w:asciiTheme="minorHAnsi" w:eastAsia="Arial" w:hAnsiTheme="minorHAnsi" w:cstheme="minorHAnsi"/>
          <w:b/>
          <w:bCs/>
          <w:sz w:val="24"/>
          <w:szCs w:val="24"/>
          <w:u w:val="single"/>
        </w:rPr>
      </w:pPr>
      <w:r w:rsidRPr="00DC36AB">
        <w:rPr>
          <w:rFonts w:asciiTheme="minorHAnsi" w:eastAsia="Arial" w:hAnsiTheme="minorHAnsi" w:cstheme="minorHAnsi"/>
          <w:b/>
          <w:bCs/>
          <w:spacing w:val="5"/>
          <w:sz w:val="24"/>
          <w:szCs w:val="24"/>
        </w:rPr>
        <w:t>3</w:t>
      </w:r>
      <w:r w:rsidRPr="00DC36AB">
        <w:rPr>
          <w:rFonts w:asciiTheme="minorHAnsi" w:eastAsia="Arial" w:hAnsiTheme="minorHAnsi" w:cstheme="minorHAnsi"/>
          <w:b/>
          <w:bCs/>
          <w:sz w:val="24"/>
          <w:szCs w:val="24"/>
        </w:rPr>
        <w:t xml:space="preserve">. </w:t>
      </w:r>
      <w:r w:rsidRPr="00DC36AB">
        <w:rPr>
          <w:rFonts w:asciiTheme="minorHAnsi" w:eastAsia="Arial" w:hAnsiTheme="minorHAnsi" w:cstheme="minorHAnsi"/>
          <w:b/>
          <w:bCs/>
          <w:spacing w:val="5"/>
          <w:sz w:val="24"/>
          <w:szCs w:val="24"/>
          <w:u w:val="single"/>
        </w:rPr>
        <w:t>Commencemen</w:t>
      </w:r>
      <w:r w:rsidRPr="00DC36AB">
        <w:rPr>
          <w:rFonts w:asciiTheme="minorHAnsi" w:eastAsia="Arial" w:hAnsiTheme="minorHAnsi" w:cstheme="minorHAnsi"/>
          <w:b/>
          <w:bCs/>
          <w:sz w:val="24"/>
          <w:szCs w:val="24"/>
          <w:u w:val="single"/>
        </w:rPr>
        <w:t xml:space="preserve">t </w:t>
      </w:r>
      <w:r w:rsidRPr="00DC36AB">
        <w:rPr>
          <w:rFonts w:asciiTheme="minorHAnsi" w:eastAsia="Arial" w:hAnsiTheme="minorHAnsi" w:cstheme="minorHAnsi"/>
          <w:b/>
          <w:bCs/>
          <w:spacing w:val="5"/>
          <w:sz w:val="24"/>
          <w:szCs w:val="24"/>
          <w:u w:val="single"/>
        </w:rPr>
        <w:t>an</w:t>
      </w:r>
      <w:r w:rsidRPr="00DC36AB">
        <w:rPr>
          <w:rFonts w:asciiTheme="minorHAnsi" w:eastAsia="Arial" w:hAnsiTheme="minorHAnsi" w:cstheme="minorHAnsi"/>
          <w:b/>
          <w:bCs/>
          <w:sz w:val="24"/>
          <w:szCs w:val="24"/>
          <w:u w:val="single"/>
        </w:rPr>
        <w:t xml:space="preserve">d </w:t>
      </w:r>
      <w:r w:rsidRPr="00DC36AB">
        <w:rPr>
          <w:rFonts w:asciiTheme="minorHAnsi" w:eastAsia="Arial" w:hAnsiTheme="minorHAnsi" w:cstheme="minorHAnsi"/>
          <w:b/>
          <w:bCs/>
          <w:spacing w:val="5"/>
          <w:sz w:val="24"/>
          <w:szCs w:val="24"/>
          <w:u w:val="single"/>
        </w:rPr>
        <w:t>Duratio</w:t>
      </w:r>
      <w:r w:rsidRPr="00DC36AB">
        <w:rPr>
          <w:rFonts w:asciiTheme="minorHAnsi" w:eastAsia="Arial" w:hAnsiTheme="minorHAnsi" w:cstheme="minorHAnsi"/>
          <w:b/>
          <w:bCs/>
          <w:sz w:val="24"/>
          <w:szCs w:val="24"/>
          <w:u w:val="single"/>
        </w:rPr>
        <w:t>n</w:t>
      </w:r>
    </w:p>
    <w:p w:rsidR="00D77D28" w:rsidRPr="00DC36AB" w:rsidRDefault="00D77D28" w:rsidP="00D77D28">
      <w:pPr>
        <w:widowControl w:val="0"/>
        <w:numPr>
          <w:ilvl w:val="0"/>
          <w:numId w:val="10"/>
        </w:numPr>
        <w:suppressAutoHyphens/>
        <w:autoSpaceDE w:val="0"/>
        <w:spacing w:before="79"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1"/>
          <w:sz w:val="24"/>
          <w:szCs w:val="24"/>
        </w:rPr>
        <w:t>Thi</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2"/>
          <w:sz w:val="24"/>
          <w:szCs w:val="24"/>
        </w:rPr>
        <w:t>W</w:t>
      </w:r>
      <w:r w:rsidRPr="00DC36AB">
        <w:rPr>
          <w:rFonts w:asciiTheme="minorHAnsi" w:eastAsia="Arial" w:hAnsiTheme="minorHAnsi" w:cstheme="minorHAnsi"/>
          <w:spacing w:val="1"/>
          <w:sz w:val="24"/>
          <w:szCs w:val="24"/>
        </w:rPr>
        <w:t>arrant</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shal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commenc</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from the date of</w:t>
      </w:r>
      <w:r w:rsidR="00BF41BE" w:rsidRPr="00DC36AB">
        <w:rPr>
          <w:rFonts w:asciiTheme="minorHAnsi" w:eastAsia="Arial" w:hAnsiTheme="minorHAnsi" w:cstheme="minorHAnsi"/>
          <w:spacing w:val="-7"/>
          <w:sz w:val="24"/>
          <w:szCs w:val="24"/>
        </w:rPr>
        <w:t xml:space="preserve"> execution</w:t>
      </w:r>
      <w:r w:rsidRPr="00DC36AB">
        <w:rPr>
          <w:rFonts w:asciiTheme="minorHAnsi" w:eastAsia="Arial" w:hAnsiTheme="minorHAnsi" w:cstheme="minorHAnsi"/>
          <w:spacing w:val="-7"/>
          <w:sz w:val="24"/>
          <w:szCs w:val="24"/>
        </w:rPr>
        <w:t>.</w:t>
      </w:r>
      <w:r w:rsidRPr="00DC36AB">
        <w:rPr>
          <w:rFonts w:asciiTheme="minorHAnsi" w:eastAsia="Arial" w:hAnsiTheme="minorHAnsi" w:cstheme="minorHAnsi"/>
          <w:sz w:val="24"/>
          <w:szCs w:val="24"/>
        </w:rPr>
        <w:t xml:space="preserve">  In</w:t>
      </w:r>
      <w:r w:rsidRPr="00DC36AB">
        <w:rPr>
          <w:rFonts w:asciiTheme="minorHAnsi" w:eastAsia="Arial" w:hAnsiTheme="minorHAnsi" w:cstheme="minorHAnsi"/>
          <w:spacing w:val="-11"/>
          <w:sz w:val="24"/>
          <w:szCs w:val="24"/>
        </w:rPr>
        <w:t xml:space="preserve"> </w:t>
      </w:r>
      <w:r w:rsidRPr="00DC36AB">
        <w:rPr>
          <w:rFonts w:asciiTheme="minorHAnsi" w:eastAsia="Arial" w:hAnsiTheme="minorHAnsi" w:cstheme="minorHAnsi"/>
          <w:sz w:val="24"/>
          <w:szCs w:val="24"/>
        </w:rPr>
        <w:t>order</w:t>
      </w:r>
      <w:r w:rsidRPr="00DC36AB">
        <w:rPr>
          <w:rFonts w:asciiTheme="minorHAnsi" w:eastAsia="Arial" w:hAnsiTheme="minorHAnsi" w:cstheme="minorHAnsi"/>
          <w:spacing w:val="-11"/>
          <w:sz w:val="24"/>
          <w:szCs w:val="24"/>
        </w:rPr>
        <w:t xml:space="preserve"> to make this w</w:t>
      </w:r>
      <w:r w:rsidRPr="00DC36AB">
        <w:rPr>
          <w:rFonts w:asciiTheme="minorHAnsi" w:eastAsia="Arial" w:hAnsiTheme="minorHAnsi" w:cstheme="minorHAnsi"/>
          <w:sz w:val="24"/>
          <w:szCs w:val="24"/>
        </w:rPr>
        <w:t>arranty</w:t>
      </w:r>
      <w:r w:rsidRPr="00DC36AB">
        <w:rPr>
          <w:rFonts w:asciiTheme="minorHAnsi" w:eastAsia="Arial" w:hAnsiTheme="minorHAnsi" w:cstheme="minorHAnsi"/>
          <w:spacing w:val="-11"/>
          <w:sz w:val="24"/>
          <w:szCs w:val="24"/>
        </w:rPr>
        <w:t xml:space="preserve"> </w:t>
      </w:r>
      <w:r w:rsidRPr="00DC36AB">
        <w:rPr>
          <w:rFonts w:asciiTheme="minorHAnsi" w:eastAsia="Arial" w:hAnsiTheme="minorHAnsi" w:cstheme="minorHAnsi"/>
          <w:sz w:val="24"/>
          <w:szCs w:val="24"/>
        </w:rPr>
        <w:t>valid,</w:t>
      </w:r>
      <w:r w:rsidRPr="00DC36AB">
        <w:rPr>
          <w:rFonts w:asciiTheme="minorHAnsi" w:eastAsia="Arial" w:hAnsiTheme="minorHAnsi" w:cstheme="minorHAnsi"/>
          <w:spacing w:val="-11"/>
          <w:sz w:val="24"/>
          <w:szCs w:val="24"/>
        </w:rPr>
        <w:t xml:space="preserve"> as per terms outlined, it is essential to have satisfactory pre-inspection and the registration of the details as stated above, should be completed </w:t>
      </w:r>
      <w:r w:rsidRPr="00DC36AB">
        <w:rPr>
          <w:rFonts w:asciiTheme="minorHAnsi" w:eastAsia="Arial" w:hAnsiTheme="minorHAnsi" w:cstheme="minorHAnsi"/>
          <w:sz w:val="24"/>
          <w:szCs w:val="24"/>
        </w:rPr>
        <w:t>within</w:t>
      </w:r>
      <w:r w:rsidRPr="00DC36AB">
        <w:rPr>
          <w:rFonts w:asciiTheme="minorHAnsi" w:eastAsia="Arial" w:hAnsiTheme="minorHAnsi" w:cstheme="minorHAnsi"/>
          <w:spacing w:val="-11"/>
          <w:sz w:val="24"/>
          <w:szCs w:val="24"/>
        </w:rPr>
        <w:t xml:space="preserve"> </w:t>
      </w:r>
      <w:r w:rsidRPr="00DC36AB">
        <w:rPr>
          <w:rFonts w:asciiTheme="minorHAnsi" w:eastAsia="Arial" w:hAnsiTheme="minorHAnsi" w:cstheme="minorHAnsi"/>
          <w:sz w:val="24"/>
          <w:szCs w:val="24"/>
        </w:rPr>
        <w:t xml:space="preserve">ten working </w:t>
      </w:r>
      <w:r w:rsidRPr="00DC36AB">
        <w:rPr>
          <w:rFonts w:asciiTheme="minorHAnsi" w:eastAsia="Arial" w:hAnsiTheme="minorHAnsi" w:cstheme="minorHAnsi"/>
          <w:spacing w:val="-11"/>
          <w:sz w:val="24"/>
          <w:szCs w:val="24"/>
        </w:rPr>
        <w:t xml:space="preserve">days </w:t>
      </w:r>
      <w:r w:rsidRPr="00DC36AB">
        <w:rPr>
          <w:rFonts w:asciiTheme="minorHAnsi" w:eastAsia="Arial" w:hAnsiTheme="minorHAnsi" w:cstheme="minorHAnsi"/>
          <w:sz w:val="24"/>
          <w:szCs w:val="24"/>
        </w:rPr>
        <w:t>of</w:t>
      </w:r>
      <w:r w:rsidRPr="00DC36AB">
        <w:rPr>
          <w:rFonts w:asciiTheme="minorHAnsi" w:eastAsia="Arial" w:hAnsiTheme="minorHAnsi" w:cstheme="minorHAnsi"/>
          <w:spacing w:val="-11"/>
          <w:sz w:val="24"/>
          <w:szCs w:val="24"/>
        </w:rPr>
        <w:t xml:space="preserve"> </w:t>
      </w:r>
      <w:r w:rsidRPr="00DC36AB">
        <w:rPr>
          <w:rFonts w:asciiTheme="minorHAnsi" w:eastAsia="Arial" w:hAnsiTheme="minorHAnsi" w:cstheme="minorHAnsi"/>
          <w:sz w:val="24"/>
          <w:szCs w:val="24"/>
        </w:rPr>
        <w:t>the</w:t>
      </w:r>
      <w:r w:rsidRPr="00DC36AB">
        <w:rPr>
          <w:rFonts w:asciiTheme="minorHAnsi" w:eastAsia="Arial" w:hAnsiTheme="minorHAnsi" w:cstheme="minorHAnsi"/>
          <w:spacing w:val="-11"/>
          <w:sz w:val="24"/>
          <w:szCs w:val="24"/>
        </w:rPr>
        <w:t xml:space="preserve"> </w:t>
      </w:r>
      <w:r w:rsidRPr="00DC36AB">
        <w:rPr>
          <w:rFonts w:asciiTheme="minorHAnsi" w:eastAsia="Arial" w:hAnsiTheme="minorHAnsi" w:cstheme="minorHAnsi"/>
          <w:sz w:val="24"/>
          <w:szCs w:val="24"/>
        </w:rPr>
        <w:t>completion</w:t>
      </w:r>
      <w:r w:rsidRPr="00DC36AB">
        <w:rPr>
          <w:rFonts w:asciiTheme="minorHAnsi" w:eastAsia="Arial" w:hAnsiTheme="minorHAnsi" w:cstheme="minorHAnsi"/>
          <w:spacing w:val="-11"/>
          <w:sz w:val="24"/>
          <w:szCs w:val="24"/>
        </w:rPr>
        <w:t xml:space="preserve"> </w:t>
      </w:r>
      <w:r w:rsidRPr="00DC36AB">
        <w:rPr>
          <w:rFonts w:asciiTheme="minorHAnsi" w:eastAsia="Arial" w:hAnsiTheme="minorHAnsi" w:cstheme="minorHAnsi"/>
          <w:sz w:val="24"/>
          <w:szCs w:val="24"/>
        </w:rPr>
        <w:t>of</w:t>
      </w:r>
      <w:r w:rsidRPr="00DC36AB">
        <w:rPr>
          <w:rFonts w:asciiTheme="minorHAnsi" w:eastAsia="Arial" w:hAnsiTheme="minorHAnsi" w:cstheme="minorHAnsi"/>
          <w:spacing w:val="-11"/>
          <w:sz w:val="24"/>
          <w:szCs w:val="24"/>
        </w:rPr>
        <w:t xml:space="preserve"> the </w:t>
      </w:r>
      <w:r w:rsidR="00BF41BE" w:rsidRPr="00DC36AB">
        <w:rPr>
          <w:rFonts w:asciiTheme="minorHAnsi" w:eastAsia="Arial" w:hAnsiTheme="minorHAnsi" w:cstheme="minorHAnsi"/>
          <w:spacing w:val="-11"/>
          <w:sz w:val="24"/>
          <w:szCs w:val="24"/>
        </w:rPr>
        <w:t>job</w:t>
      </w:r>
      <w:r w:rsidRPr="00DC36AB">
        <w:rPr>
          <w:rFonts w:asciiTheme="minorHAnsi" w:eastAsia="Arial" w:hAnsiTheme="minorHAnsi" w:cstheme="minorHAnsi"/>
          <w:sz w:val="24"/>
          <w:szCs w:val="24"/>
        </w:rPr>
        <w:t>.</w:t>
      </w:r>
    </w:p>
    <w:p w:rsidR="00D77D28" w:rsidRPr="00DC36AB" w:rsidRDefault="00D77D28" w:rsidP="00D77D28">
      <w:pPr>
        <w:autoSpaceDE w:val="0"/>
        <w:spacing w:before="79"/>
        <w:jc w:val="both"/>
        <w:rPr>
          <w:rFonts w:asciiTheme="minorHAnsi" w:eastAsia="Arial" w:hAnsiTheme="minorHAnsi" w:cstheme="minorHAnsi"/>
          <w:sz w:val="24"/>
          <w:szCs w:val="24"/>
        </w:rPr>
      </w:pPr>
    </w:p>
    <w:p w:rsidR="00D77D28" w:rsidRPr="00DC36AB" w:rsidRDefault="00D77D28" w:rsidP="00D77D28">
      <w:pPr>
        <w:widowControl w:val="0"/>
        <w:numPr>
          <w:ilvl w:val="0"/>
          <w:numId w:val="10"/>
        </w:numPr>
        <w:suppressAutoHyphens/>
        <w:autoSpaceDE w:val="0"/>
        <w:spacing w:before="87" w:after="0" w:line="252" w:lineRule="auto"/>
        <w:ind w:right="141"/>
        <w:jc w:val="both"/>
        <w:rPr>
          <w:rFonts w:asciiTheme="minorHAnsi" w:eastAsia="Arial" w:hAnsiTheme="minorHAnsi" w:cstheme="minorHAnsi"/>
          <w:sz w:val="24"/>
          <w:szCs w:val="24"/>
        </w:rPr>
      </w:pP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Compan</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it</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sole </w:t>
      </w:r>
      <w:r w:rsidRPr="00DC36AB">
        <w:rPr>
          <w:rFonts w:asciiTheme="minorHAnsi" w:eastAsia="Arial" w:hAnsiTheme="minorHAnsi" w:cstheme="minorHAnsi"/>
          <w:spacing w:val="1"/>
          <w:sz w:val="24"/>
          <w:szCs w:val="24"/>
        </w:rPr>
        <w:t>discretio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ma</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appoin</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z w:val="24"/>
          <w:szCs w:val="24"/>
        </w:rPr>
        <w:t>a</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perso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inspec</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an</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validat</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applicatio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f</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proofErr w:type="spellStart"/>
      <w:r w:rsidR="00BF41BE" w:rsidRPr="00DC36AB">
        <w:rPr>
          <w:rFonts w:asciiTheme="minorHAnsi" w:eastAsia="Arial" w:hAnsiTheme="minorHAnsi" w:cstheme="minorHAnsi"/>
          <w:spacing w:val="-7"/>
          <w:sz w:val="24"/>
          <w:szCs w:val="24"/>
        </w:rPr>
        <w:t>waterproofingwale</w:t>
      </w:r>
      <w:proofErr w:type="spellEnd"/>
      <w:r w:rsidR="00BF41BE" w:rsidRPr="00DC36AB">
        <w:rPr>
          <w:rFonts w:asciiTheme="minorHAnsi" w:eastAsia="Arial" w:hAnsiTheme="minorHAnsi" w:cstheme="minorHAnsi"/>
          <w:spacing w:val="-7"/>
          <w:sz w:val="24"/>
          <w:szCs w:val="24"/>
        </w:rPr>
        <w:t xml:space="preserve"> </w:t>
      </w:r>
      <w:proofErr w:type="gramStart"/>
      <w:r w:rsidR="00BF41BE" w:rsidRPr="00DC36AB">
        <w:rPr>
          <w:rFonts w:asciiTheme="minorHAnsi" w:eastAsia="Arial" w:hAnsiTheme="minorHAnsi" w:cstheme="minorHAnsi"/>
          <w:spacing w:val="-7"/>
          <w:sz w:val="24"/>
          <w:szCs w:val="24"/>
        </w:rPr>
        <w:t xml:space="preserve">system </w:t>
      </w:r>
      <w:r w:rsidRPr="00DC36AB">
        <w:rPr>
          <w:rFonts w:asciiTheme="minorHAnsi" w:eastAsia="Arial" w:hAnsiTheme="minorHAnsi" w:cstheme="minorHAnsi"/>
          <w:spacing w:val="1"/>
          <w:sz w:val="24"/>
          <w:szCs w:val="24"/>
        </w:rPr>
        <w:t xml:space="preserve"> a</w:t>
      </w:r>
      <w:r w:rsidRPr="00DC36AB">
        <w:rPr>
          <w:rFonts w:asciiTheme="minorHAnsi" w:eastAsia="Arial" w:hAnsiTheme="minorHAnsi" w:cstheme="minorHAnsi"/>
          <w:sz w:val="24"/>
          <w:szCs w:val="24"/>
        </w:rPr>
        <w:t>s</w:t>
      </w:r>
      <w:proofErr w:type="gramEnd"/>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pe</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direction</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1"/>
          <w:sz w:val="24"/>
          <w:szCs w:val="24"/>
        </w:rPr>
        <w:t>specified</w:t>
      </w:r>
      <w:r w:rsidRPr="00DC36AB">
        <w:rPr>
          <w:rFonts w:asciiTheme="minorHAnsi" w:eastAsia="Arial" w:hAnsiTheme="minorHAnsi" w:cstheme="minorHAnsi"/>
          <w:sz w:val="24"/>
          <w:szCs w:val="24"/>
        </w:rPr>
        <w:t>.</w:t>
      </w:r>
    </w:p>
    <w:p w:rsidR="00D77D28" w:rsidRPr="00DC36AB" w:rsidRDefault="00D77D28" w:rsidP="00BF41BE">
      <w:pPr>
        <w:autoSpaceDE w:val="0"/>
        <w:spacing w:before="79"/>
        <w:jc w:val="both"/>
        <w:rPr>
          <w:rFonts w:asciiTheme="minorHAnsi" w:eastAsia="Arial" w:hAnsiTheme="minorHAnsi" w:cstheme="minorHAnsi"/>
          <w:b/>
          <w:bCs/>
          <w:sz w:val="24"/>
          <w:szCs w:val="24"/>
          <w:u w:val="single"/>
        </w:rPr>
      </w:pPr>
    </w:p>
    <w:p w:rsidR="00D77D28" w:rsidRPr="00DC36AB" w:rsidRDefault="00D77D28" w:rsidP="00D77D28">
      <w:pPr>
        <w:autoSpaceDE w:val="0"/>
        <w:spacing w:before="74"/>
        <w:ind w:left="110"/>
        <w:jc w:val="both"/>
        <w:rPr>
          <w:rFonts w:asciiTheme="minorHAnsi" w:eastAsia="Arial" w:hAnsiTheme="minorHAnsi" w:cstheme="minorHAnsi"/>
          <w:b/>
          <w:bCs/>
          <w:sz w:val="24"/>
          <w:szCs w:val="24"/>
          <w:u w:val="single"/>
        </w:rPr>
      </w:pPr>
      <w:r w:rsidRPr="00DC36AB">
        <w:rPr>
          <w:rFonts w:asciiTheme="minorHAnsi" w:eastAsia="Arial" w:hAnsiTheme="minorHAnsi" w:cstheme="minorHAnsi"/>
          <w:b/>
          <w:bCs/>
          <w:spacing w:val="5"/>
          <w:sz w:val="24"/>
          <w:szCs w:val="24"/>
        </w:rPr>
        <w:lastRenderedPageBreak/>
        <w:t>5</w:t>
      </w:r>
      <w:r w:rsidRPr="00DC36AB">
        <w:rPr>
          <w:rFonts w:asciiTheme="minorHAnsi" w:eastAsia="Arial" w:hAnsiTheme="minorHAnsi" w:cstheme="minorHAnsi"/>
          <w:b/>
          <w:bCs/>
          <w:sz w:val="24"/>
          <w:szCs w:val="24"/>
        </w:rPr>
        <w:t xml:space="preserve">. </w:t>
      </w:r>
      <w:r w:rsidRPr="00DC36AB">
        <w:rPr>
          <w:rFonts w:asciiTheme="minorHAnsi" w:eastAsia="Arial" w:hAnsiTheme="minorHAnsi" w:cstheme="minorHAnsi"/>
          <w:b/>
          <w:bCs/>
          <w:spacing w:val="5"/>
          <w:sz w:val="24"/>
          <w:szCs w:val="24"/>
          <w:u w:val="single"/>
        </w:rPr>
        <w:t>Liabilit</w:t>
      </w:r>
      <w:r w:rsidRPr="00DC36AB">
        <w:rPr>
          <w:rFonts w:asciiTheme="minorHAnsi" w:eastAsia="Arial" w:hAnsiTheme="minorHAnsi" w:cstheme="minorHAnsi"/>
          <w:b/>
          <w:bCs/>
          <w:sz w:val="24"/>
          <w:szCs w:val="24"/>
          <w:u w:val="single"/>
        </w:rPr>
        <w:t>y</w:t>
      </w:r>
    </w:p>
    <w:p w:rsidR="00D77D28" w:rsidRPr="00DC36AB" w:rsidRDefault="00D77D28" w:rsidP="00D77D28">
      <w:pPr>
        <w:autoSpaceDE w:val="0"/>
        <w:spacing w:before="74"/>
        <w:ind w:left="110"/>
        <w:jc w:val="both"/>
        <w:rPr>
          <w:rFonts w:asciiTheme="minorHAnsi" w:eastAsia="Arial" w:hAnsiTheme="minorHAnsi" w:cstheme="minorHAnsi"/>
          <w:b/>
          <w:bCs/>
          <w:sz w:val="24"/>
          <w:szCs w:val="24"/>
          <w:u w:val="single"/>
        </w:rPr>
      </w:pPr>
    </w:p>
    <w:p w:rsidR="00D77D28" w:rsidRPr="00DC36AB" w:rsidRDefault="00D77D28" w:rsidP="00D77D28">
      <w:pPr>
        <w:widowControl w:val="0"/>
        <w:numPr>
          <w:ilvl w:val="0"/>
          <w:numId w:val="19"/>
        </w:numPr>
        <w:suppressAutoHyphens/>
        <w:autoSpaceDE w:val="0"/>
        <w:spacing w:before="79"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1"/>
          <w:sz w:val="24"/>
          <w:szCs w:val="24"/>
        </w:rPr>
        <w:t>Subject to clause (b) below, 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Company'</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liabilit</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wil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limite</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replacement of </w:t>
      </w:r>
      <w:proofErr w:type="gramStart"/>
      <w:r w:rsidR="00BF41BE" w:rsidRPr="00DC36AB">
        <w:rPr>
          <w:rFonts w:asciiTheme="minorHAnsi" w:eastAsia="Arial" w:hAnsiTheme="minorHAnsi" w:cstheme="minorHAnsi"/>
          <w:spacing w:val="-7"/>
          <w:sz w:val="24"/>
          <w:szCs w:val="24"/>
        </w:rPr>
        <w:t>m</w:t>
      </w:r>
      <w:r w:rsidRPr="00DC36AB">
        <w:rPr>
          <w:rFonts w:asciiTheme="minorHAnsi" w:eastAsia="Arial" w:hAnsiTheme="minorHAnsi" w:cstheme="minorHAnsi"/>
          <w:spacing w:val="-7"/>
          <w:sz w:val="24"/>
          <w:szCs w:val="24"/>
        </w:rPr>
        <w:t xml:space="preserve">aterial </w:t>
      </w:r>
      <w:r w:rsidR="00BF41BE" w:rsidRPr="00DC36AB">
        <w:rPr>
          <w:rFonts w:asciiTheme="minorHAnsi" w:eastAsia="Arial" w:hAnsiTheme="minorHAnsi" w:cstheme="minorHAnsi"/>
          <w:spacing w:val="-7"/>
          <w:sz w:val="24"/>
          <w:szCs w:val="24"/>
        </w:rPr>
        <w:t xml:space="preserve"> and</w:t>
      </w:r>
      <w:proofErr w:type="gramEnd"/>
      <w:r w:rsidR="00BF41BE" w:rsidRPr="00DC36AB">
        <w:rPr>
          <w:rFonts w:asciiTheme="minorHAnsi" w:eastAsia="Arial" w:hAnsiTheme="minorHAnsi" w:cstheme="minorHAnsi"/>
          <w:spacing w:val="-7"/>
          <w:sz w:val="24"/>
          <w:szCs w:val="24"/>
        </w:rPr>
        <w:t xml:space="preserve"> rectify the problem </w:t>
      </w:r>
      <w:r w:rsidRPr="00DC36AB">
        <w:rPr>
          <w:rFonts w:asciiTheme="minorHAnsi" w:eastAsia="Arial" w:hAnsiTheme="minorHAnsi" w:cstheme="minorHAnsi"/>
          <w:spacing w:val="-7"/>
          <w:sz w:val="24"/>
          <w:szCs w:val="24"/>
        </w:rPr>
        <w:t xml:space="preserve">as may be necessary to repair the affected areas subject to </w:t>
      </w:r>
      <w:r w:rsidR="00BF41BE" w:rsidRPr="00DC36AB">
        <w:rPr>
          <w:rFonts w:asciiTheme="minorHAnsi" w:eastAsia="Arial" w:hAnsiTheme="minorHAnsi" w:cstheme="minorHAnsi"/>
          <w:spacing w:val="-7"/>
          <w:sz w:val="24"/>
          <w:szCs w:val="24"/>
        </w:rPr>
        <w:t xml:space="preserve">the proof that there is a failure of product or application </w:t>
      </w:r>
      <w:r w:rsidR="00AD2775" w:rsidRPr="00DC36AB">
        <w:rPr>
          <w:rFonts w:asciiTheme="minorHAnsi" w:eastAsia="Arial" w:hAnsiTheme="minorHAnsi" w:cstheme="minorHAnsi"/>
          <w:spacing w:val="-7"/>
          <w:sz w:val="24"/>
          <w:szCs w:val="24"/>
        </w:rPr>
        <w:t>and product is not abused by the client .</w:t>
      </w:r>
    </w:p>
    <w:p w:rsidR="00D77D28" w:rsidRPr="00DC36AB" w:rsidRDefault="00D77D28" w:rsidP="00D77D28">
      <w:pPr>
        <w:autoSpaceDE w:val="0"/>
        <w:spacing w:before="74"/>
        <w:ind w:left="110"/>
        <w:jc w:val="both"/>
        <w:rPr>
          <w:rFonts w:asciiTheme="minorHAnsi" w:eastAsia="Arial" w:hAnsiTheme="minorHAnsi" w:cstheme="minorHAnsi"/>
          <w:b/>
          <w:bCs/>
          <w:sz w:val="24"/>
          <w:szCs w:val="24"/>
          <w:u w:val="single"/>
        </w:rPr>
      </w:pPr>
    </w:p>
    <w:p w:rsidR="00D77D28" w:rsidRPr="00DC36AB" w:rsidRDefault="00D77D28" w:rsidP="00D77D28">
      <w:pPr>
        <w:widowControl w:val="0"/>
        <w:numPr>
          <w:ilvl w:val="0"/>
          <w:numId w:val="19"/>
        </w:numPr>
        <w:suppressAutoHyphens/>
        <w:autoSpaceDE w:val="0"/>
        <w:spacing w:before="74" w:after="0" w:line="240" w:lineRule="auto"/>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The Company’s liability will reduce over the warranty period according to the following scale:</w:t>
      </w:r>
      <w:r w:rsidRPr="00DC36AB">
        <w:rPr>
          <w:rFonts w:asciiTheme="minorHAnsi" w:eastAsia="Arial" w:hAnsiTheme="minorHAnsi" w:cstheme="minorHAnsi"/>
          <w:bCs/>
          <w:sz w:val="24"/>
          <w:szCs w:val="24"/>
        </w:rPr>
        <w:tab/>
      </w:r>
    </w:p>
    <w:p w:rsidR="00D77D28" w:rsidRPr="00DC36AB" w:rsidRDefault="00D77D28" w:rsidP="00D77D28">
      <w:pPr>
        <w:autoSpaceDE w:val="0"/>
        <w:spacing w:before="74"/>
        <w:jc w:val="both"/>
        <w:rPr>
          <w:rFonts w:asciiTheme="minorHAnsi" w:eastAsia="Arial" w:hAnsiTheme="minorHAnsi" w:cstheme="minorHAnsi"/>
          <w:bCs/>
          <w:sz w:val="24"/>
          <w:szCs w:val="24"/>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44"/>
        <w:gridCol w:w="8688"/>
      </w:tblGrid>
      <w:tr w:rsidR="00D77D28" w:rsidRPr="00DC36AB" w:rsidTr="00B1093B">
        <w:tc>
          <w:tcPr>
            <w:tcW w:w="448" w:type="dxa"/>
          </w:tcPr>
          <w:p w:rsidR="00D77D28" w:rsidRPr="00DC36AB" w:rsidRDefault="00D77D28" w:rsidP="00B1093B">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1)</w:t>
            </w:r>
          </w:p>
        </w:tc>
        <w:tc>
          <w:tcPr>
            <w:tcW w:w="9630" w:type="dxa"/>
          </w:tcPr>
          <w:p w:rsidR="00D77D28" w:rsidRPr="00DC36AB" w:rsidRDefault="00AD2775" w:rsidP="00B1093B">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 xml:space="preserve">In the first </w:t>
            </w:r>
            <w:r w:rsidR="00D77D28" w:rsidRPr="00DC36AB">
              <w:rPr>
                <w:rFonts w:asciiTheme="minorHAnsi" w:eastAsia="Arial" w:hAnsiTheme="minorHAnsi" w:cstheme="minorHAnsi"/>
                <w:bCs/>
                <w:sz w:val="24"/>
                <w:szCs w:val="24"/>
              </w:rPr>
              <w:t>2</w:t>
            </w:r>
            <w:r w:rsidRPr="00DC36AB">
              <w:rPr>
                <w:rFonts w:asciiTheme="minorHAnsi" w:eastAsia="Arial" w:hAnsiTheme="minorHAnsi" w:cstheme="minorHAnsi"/>
                <w:bCs/>
                <w:sz w:val="24"/>
                <w:szCs w:val="24"/>
              </w:rPr>
              <w:t>4</w:t>
            </w:r>
            <w:r w:rsidR="00D77D28" w:rsidRPr="00DC36AB">
              <w:rPr>
                <w:rFonts w:asciiTheme="minorHAnsi" w:eastAsia="Arial" w:hAnsiTheme="minorHAnsi" w:cstheme="minorHAnsi"/>
                <w:bCs/>
                <w:sz w:val="24"/>
                <w:szCs w:val="24"/>
              </w:rPr>
              <w:t xml:space="preserve"> months after Commencement Date ……………. 100% of replacement cost</w:t>
            </w:r>
          </w:p>
        </w:tc>
      </w:tr>
      <w:tr w:rsidR="00D77D28" w:rsidRPr="00DC36AB" w:rsidTr="00B1093B">
        <w:tc>
          <w:tcPr>
            <w:tcW w:w="448" w:type="dxa"/>
          </w:tcPr>
          <w:p w:rsidR="00D77D28" w:rsidRPr="00DC36AB" w:rsidRDefault="00D77D28" w:rsidP="00B1093B">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2)</w:t>
            </w:r>
          </w:p>
        </w:tc>
        <w:tc>
          <w:tcPr>
            <w:tcW w:w="9630" w:type="dxa"/>
          </w:tcPr>
          <w:p w:rsidR="00D77D28" w:rsidRPr="00DC36AB" w:rsidRDefault="00AD2775" w:rsidP="00AD2775">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From month 24</w:t>
            </w:r>
            <w:r w:rsidR="00D77D28" w:rsidRPr="00DC36AB">
              <w:rPr>
                <w:rFonts w:asciiTheme="minorHAnsi" w:eastAsia="Arial" w:hAnsiTheme="minorHAnsi" w:cstheme="minorHAnsi"/>
                <w:bCs/>
                <w:sz w:val="24"/>
                <w:szCs w:val="24"/>
              </w:rPr>
              <w:t xml:space="preserve"> to month </w:t>
            </w:r>
            <w:r w:rsidRPr="00DC36AB">
              <w:rPr>
                <w:rFonts w:asciiTheme="minorHAnsi" w:eastAsia="Arial" w:hAnsiTheme="minorHAnsi" w:cstheme="minorHAnsi"/>
                <w:bCs/>
                <w:sz w:val="24"/>
                <w:szCs w:val="24"/>
              </w:rPr>
              <w:t>48</w:t>
            </w:r>
            <w:r w:rsidR="00D77D28" w:rsidRPr="00DC36AB">
              <w:rPr>
                <w:rFonts w:asciiTheme="minorHAnsi" w:eastAsia="Arial" w:hAnsiTheme="minorHAnsi" w:cstheme="minorHAnsi"/>
                <w:bCs/>
                <w:sz w:val="24"/>
                <w:szCs w:val="24"/>
              </w:rPr>
              <w:t xml:space="preserve"> after Commencement Date………</w:t>
            </w:r>
            <w:r w:rsidRPr="00DC36AB">
              <w:rPr>
                <w:rFonts w:asciiTheme="minorHAnsi" w:eastAsia="Arial" w:hAnsiTheme="minorHAnsi" w:cstheme="minorHAnsi"/>
                <w:bCs/>
                <w:sz w:val="24"/>
                <w:szCs w:val="24"/>
              </w:rPr>
              <w:t>95</w:t>
            </w:r>
            <w:r w:rsidR="00D77D28" w:rsidRPr="00DC36AB">
              <w:rPr>
                <w:rFonts w:asciiTheme="minorHAnsi" w:eastAsia="Arial" w:hAnsiTheme="minorHAnsi" w:cstheme="minorHAnsi"/>
                <w:bCs/>
                <w:sz w:val="24"/>
                <w:szCs w:val="24"/>
              </w:rPr>
              <w:t>% of replacement cost</w:t>
            </w:r>
          </w:p>
        </w:tc>
      </w:tr>
      <w:tr w:rsidR="00D77D28" w:rsidRPr="00DC36AB" w:rsidTr="00B1093B">
        <w:tc>
          <w:tcPr>
            <w:tcW w:w="448" w:type="dxa"/>
          </w:tcPr>
          <w:p w:rsidR="00D77D28" w:rsidRPr="00DC36AB" w:rsidRDefault="00D77D28" w:rsidP="00B1093B">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3)</w:t>
            </w:r>
          </w:p>
        </w:tc>
        <w:tc>
          <w:tcPr>
            <w:tcW w:w="9630" w:type="dxa"/>
          </w:tcPr>
          <w:p w:rsidR="00D77D28" w:rsidRPr="00DC36AB" w:rsidRDefault="00AD2775" w:rsidP="00AD2775">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From month 48</w:t>
            </w:r>
            <w:r w:rsidR="00D77D28" w:rsidRPr="00DC36AB">
              <w:rPr>
                <w:rFonts w:asciiTheme="minorHAnsi" w:eastAsia="Arial" w:hAnsiTheme="minorHAnsi" w:cstheme="minorHAnsi"/>
                <w:bCs/>
                <w:sz w:val="24"/>
                <w:szCs w:val="24"/>
              </w:rPr>
              <w:t xml:space="preserve"> to month </w:t>
            </w:r>
            <w:r w:rsidRPr="00DC36AB">
              <w:rPr>
                <w:rFonts w:asciiTheme="minorHAnsi" w:eastAsia="Arial" w:hAnsiTheme="minorHAnsi" w:cstheme="minorHAnsi"/>
                <w:bCs/>
                <w:sz w:val="24"/>
                <w:szCs w:val="24"/>
              </w:rPr>
              <w:t>96</w:t>
            </w:r>
            <w:r w:rsidR="00D77D28" w:rsidRPr="00DC36AB">
              <w:rPr>
                <w:rFonts w:asciiTheme="minorHAnsi" w:eastAsia="Arial" w:hAnsiTheme="minorHAnsi" w:cstheme="minorHAnsi"/>
                <w:bCs/>
                <w:sz w:val="24"/>
                <w:szCs w:val="24"/>
              </w:rPr>
              <w:t xml:space="preserve"> after Commencement Date………</w:t>
            </w:r>
            <w:r w:rsidRPr="00DC36AB">
              <w:rPr>
                <w:rFonts w:asciiTheme="minorHAnsi" w:eastAsia="Arial" w:hAnsiTheme="minorHAnsi" w:cstheme="minorHAnsi"/>
                <w:bCs/>
                <w:sz w:val="24"/>
                <w:szCs w:val="24"/>
              </w:rPr>
              <w:t>9</w:t>
            </w:r>
            <w:r w:rsidR="00D77D28" w:rsidRPr="00DC36AB">
              <w:rPr>
                <w:rFonts w:asciiTheme="minorHAnsi" w:eastAsia="Arial" w:hAnsiTheme="minorHAnsi" w:cstheme="minorHAnsi"/>
                <w:bCs/>
                <w:sz w:val="24"/>
                <w:szCs w:val="24"/>
              </w:rPr>
              <w:t>0% of replacement cost</w:t>
            </w:r>
          </w:p>
        </w:tc>
      </w:tr>
      <w:tr w:rsidR="00D77D28" w:rsidRPr="00DC36AB" w:rsidTr="00B1093B">
        <w:tc>
          <w:tcPr>
            <w:tcW w:w="448" w:type="dxa"/>
          </w:tcPr>
          <w:p w:rsidR="00D77D28" w:rsidRPr="00DC36AB" w:rsidRDefault="00D77D28" w:rsidP="00B1093B">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4)</w:t>
            </w:r>
          </w:p>
        </w:tc>
        <w:tc>
          <w:tcPr>
            <w:tcW w:w="9630" w:type="dxa"/>
          </w:tcPr>
          <w:p w:rsidR="00D77D28" w:rsidRPr="00DC36AB" w:rsidRDefault="00AD2775" w:rsidP="00AD2775">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From month 96</w:t>
            </w:r>
            <w:r w:rsidR="00D77D28" w:rsidRPr="00DC36AB">
              <w:rPr>
                <w:rFonts w:asciiTheme="minorHAnsi" w:eastAsia="Arial" w:hAnsiTheme="minorHAnsi" w:cstheme="minorHAnsi"/>
                <w:bCs/>
                <w:sz w:val="24"/>
                <w:szCs w:val="24"/>
              </w:rPr>
              <w:t xml:space="preserve"> to month </w:t>
            </w:r>
            <w:r w:rsidRPr="00DC36AB">
              <w:rPr>
                <w:rFonts w:asciiTheme="minorHAnsi" w:eastAsia="Arial" w:hAnsiTheme="minorHAnsi" w:cstheme="minorHAnsi"/>
                <w:bCs/>
                <w:sz w:val="24"/>
                <w:szCs w:val="24"/>
              </w:rPr>
              <w:t>1</w:t>
            </w:r>
            <w:r w:rsidR="00DC36AB" w:rsidRPr="00DC36AB">
              <w:rPr>
                <w:rFonts w:asciiTheme="minorHAnsi" w:eastAsia="Arial" w:hAnsiTheme="minorHAnsi" w:cstheme="minorHAnsi"/>
                <w:bCs/>
                <w:sz w:val="24"/>
                <w:szCs w:val="24"/>
              </w:rPr>
              <w:t>10</w:t>
            </w:r>
            <w:r w:rsidR="00D77D28" w:rsidRPr="00DC36AB">
              <w:rPr>
                <w:rFonts w:asciiTheme="minorHAnsi" w:eastAsia="Arial" w:hAnsiTheme="minorHAnsi" w:cstheme="minorHAnsi"/>
                <w:bCs/>
                <w:sz w:val="24"/>
                <w:szCs w:val="24"/>
              </w:rPr>
              <w:t xml:space="preserve"> after Commencement Date………</w:t>
            </w:r>
            <w:r w:rsidRPr="00DC36AB">
              <w:rPr>
                <w:rFonts w:asciiTheme="minorHAnsi" w:eastAsia="Arial" w:hAnsiTheme="minorHAnsi" w:cstheme="minorHAnsi"/>
                <w:bCs/>
                <w:sz w:val="24"/>
                <w:szCs w:val="24"/>
              </w:rPr>
              <w:t>85</w:t>
            </w:r>
            <w:r w:rsidR="00D77D28" w:rsidRPr="00DC36AB">
              <w:rPr>
                <w:rFonts w:asciiTheme="minorHAnsi" w:eastAsia="Arial" w:hAnsiTheme="minorHAnsi" w:cstheme="minorHAnsi"/>
                <w:bCs/>
                <w:sz w:val="24"/>
                <w:szCs w:val="24"/>
              </w:rPr>
              <w:t>% of replacement cost</w:t>
            </w:r>
          </w:p>
        </w:tc>
      </w:tr>
      <w:tr w:rsidR="00D77D28" w:rsidRPr="00DC36AB" w:rsidTr="00B1093B">
        <w:tc>
          <w:tcPr>
            <w:tcW w:w="448" w:type="dxa"/>
          </w:tcPr>
          <w:p w:rsidR="00D77D28" w:rsidRPr="00DC36AB" w:rsidRDefault="00D77D28" w:rsidP="00B1093B">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5)</w:t>
            </w:r>
          </w:p>
        </w:tc>
        <w:tc>
          <w:tcPr>
            <w:tcW w:w="9630" w:type="dxa"/>
          </w:tcPr>
          <w:p w:rsidR="00D77D28" w:rsidRPr="00DC36AB" w:rsidRDefault="00D77D28" w:rsidP="00AD2775">
            <w:pPr>
              <w:autoSpaceDE w:val="0"/>
              <w:spacing w:before="74"/>
              <w:jc w:val="both"/>
              <w:rPr>
                <w:rFonts w:asciiTheme="minorHAnsi" w:eastAsia="Arial" w:hAnsiTheme="minorHAnsi" w:cstheme="minorHAnsi"/>
                <w:bCs/>
                <w:sz w:val="24"/>
                <w:szCs w:val="24"/>
              </w:rPr>
            </w:pPr>
            <w:r w:rsidRPr="00DC36AB">
              <w:rPr>
                <w:rFonts w:asciiTheme="minorHAnsi" w:eastAsia="Arial" w:hAnsiTheme="minorHAnsi" w:cstheme="minorHAnsi"/>
                <w:bCs/>
                <w:sz w:val="24"/>
                <w:szCs w:val="24"/>
              </w:rPr>
              <w:t xml:space="preserve">From month </w:t>
            </w:r>
            <w:r w:rsidR="00AD2775" w:rsidRPr="00DC36AB">
              <w:rPr>
                <w:rFonts w:asciiTheme="minorHAnsi" w:eastAsia="Arial" w:hAnsiTheme="minorHAnsi" w:cstheme="minorHAnsi"/>
                <w:bCs/>
                <w:sz w:val="24"/>
                <w:szCs w:val="24"/>
              </w:rPr>
              <w:t>1</w:t>
            </w:r>
            <w:r w:rsidR="00DC36AB" w:rsidRPr="00DC36AB">
              <w:rPr>
                <w:rFonts w:asciiTheme="minorHAnsi" w:eastAsia="Arial" w:hAnsiTheme="minorHAnsi" w:cstheme="minorHAnsi"/>
                <w:bCs/>
                <w:sz w:val="24"/>
                <w:szCs w:val="24"/>
              </w:rPr>
              <w:t>10</w:t>
            </w:r>
            <w:r w:rsidRPr="00DC36AB">
              <w:rPr>
                <w:rFonts w:asciiTheme="minorHAnsi" w:eastAsia="Arial" w:hAnsiTheme="minorHAnsi" w:cstheme="minorHAnsi"/>
                <w:bCs/>
                <w:sz w:val="24"/>
                <w:szCs w:val="24"/>
              </w:rPr>
              <w:t xml:space="preserve"> to month </w:t>
            </w:r>
            <w:r w:rsidR="00AD2775" w:rsidRPr="00DC36AB">
              <w:rPr>
                <w:rFonts w:asciiTheme="minorHAnsi" w:eastAsia="Arial" w:hAnsiTheme="minorHAnsi" w:cstheme="minorHAnsi"/>
                <w:bCs/>
                <w:sz w:val="24"/>
                <w:szCs w:val="24"/>
              </w:rPr>
              <w:t>240</w:t>
            </w:r>
            <w:r w:rsidRPr="00DC36AB">
              <w:rPr>
                <w:rFonts w:asciiTheme="minorHAnsi" w:eastAsia="Arial" w:hAnsiTheme="minorHAnsi" w:cstheme="minorHAnsi"/>
                <w:bCs/>
                <w:sz w:val="24"/>
                <w:szCs w:val="24"/>
              </w:rPr>
              <w:t xml:space="preserve"> after Commencement Date………</w:t>
            </w:r>
            <w:r w:rsidR="00AD2775" w:rsidRPr="00DC36AB">
              <w:rPr>
                <w:rFonts w:asciiTheme="minorHAnsi" w:eastAsia="Arial" w:hAnsiTheme="minorHAnsi" w:cstheme="minorHAnsi"/>
                <w:bCs/>
                <w:sz w:val="24"/>
                <w:szCs w:val="24"/>
              </w:rPr>
              <w:t>8</w:t>
            </w:r>
            <w:r w:rsidRPr="00DC36AB">
              <w:rPr>
                <w:rFonts w:asciiTheme="minorHAnsi" w:eastAsia="Arial" w:hAnsiTheme="minorHAnsi" w:cstheme="minorHAnsi"/>
                <w:bCs/>
                <w:sz w:val="24"/>
                <w:szCs w:val="24"/>
              </w:rPr>
              <w:t>0% of replacement cost</w:t>
            </w:r>
          </w:p>
        </w:tc>
      </w:tr>
    </w:tbl>
    <w:p w:rsidR="00D77D28" w:rsidRPr="00DC36AB" w:rsidRDefault="00D77D28" w:rsidP="00D77D28">
      <w:pPr>
        <w:widowControl w:val="0"/>
        <w:numPr>
          <w:ilvl w:val="0"/>
          <w:numId w:val="19"/>
        </w:numPr>
        <w:suppressAutoHyphens/>
        <w:autoSpaceDE w:val="0"/>
        <w:spacing w:before="74" w:after="0" w:line="252" w:lineRule="auto"/>
        <w:ind w:right="356"/>
        <w:jc w:val="both"/>
        <w:rPr>
          <w:rFonts w:asciiTheme="minorHAnsi" w:eastAsia="Arial" w:hAnsiTheme="minorHAnsi" w:cstheme="minorHAnsi"/>
          <w:sz w:val="24"/>
          <w:szCs w:val="24"/>
        </w:rPr>
      </w:pP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Compan</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wil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no</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liabl</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fo</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an</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other cost or </w:t>
      </w:r>
      <w:r w:rsidRPr="00DC36AB">
        <w:rPr>
          <w:rFonts w:asciiTheme="minorHAnsi" w:eastAsia="Arial" w:hAnsiTheme="minorHAnsi" w:cstheme="minorHAnsi"/>
          <w:spacing w:val="1"/>
          <w:sz w:val="24"/>
          <w:szCs w:val="24"/>
        </w:rPr>
        <w:t>indirec</w:t>
      </w:r>
      <w:r w:rsidRPr="00DC36AB">
        <w:rPr>
          <w:rFonts w:asciiTheme="minorHAnsi" w:eastAsia="Arial" w:hAnsiTheme="minorHAnsi" w:cstheme="minorHAnsi"/>
          <w:sz w:val="24"/>
          <w:szCs w:val="24"/>
        </w:rPr>
        <w:t>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consequentia</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los</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o</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damage</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w:t>
      </w:r>
      <w:r w:rsidRPr="00DC36AB">
        <w:rPr>
          <w:rFonts w:asciiTheme="minorHAnsi" w:eastAsia="Arial" w:hAnsiTheme="minorHAnsi" w:cstheme="minorHAnsi"/>
          <w:sz w:val="24"/>
          <w:szCs w:val="24"/>
        </w:rPr>
        <w:t>o</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c</w:t>
      </w:r>
      <w:r w:rsidRPr="00DC36AB">
        <w:rPr>
          <w:rFonts w:asciiTheme="minorHAnsi" w:eastAsia="Arial" w:hAnsiTheme="minorHAnsi" w:cstheme="minorHAnsi"/>
          <w:spacing w:val="1"/>
          <w:sz w:val="24"/>
          <w:szCs w:val="24"/>
        </w:rPr>
        <w:t>ustome</w:t>
      </w:r>
      <w:r w:rsidRPr="00DC36AB">
        <w:rPr>
          <w:rFonts w:asciiTheme="minorHAnsi" w:eastAsia="Arial" w:hAnsiTheme="minorHAnsi" w:cstheme="minorHAnsi"/>
          <w:spacing w:val="-11"/>
          <w:sz w:val="24"/>
          <w:szCs w:val="24"/>
        </w:rPr>
        <w:t>r or to any other person</w:t>
      </w:r>
      <w:r w:rsidRPr="00DC36AB">
        <w:rPr>
          <w:rFonts w:asciiTheme="minorHAnsi" w:eastAsia="Arial" w:hAnsiTheme="minorHAnsi" w:cstheme="minorHAnsi"/>
          <w:sz w:val="24"/>
          <w:szCs w:val="24"/>
        </w:rPr>
        <w:t>.</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c</w:t>
      </w:r>
      <w:r w:rsidRPr="00DC36AB">
        <w:rPr>
          <w:rFonts w:asciiTheme="minorHAnsi" w:eastAsia="Arial" w:hAnsiTheme="minorHAnsi" w:cstheme="minorHAnsi"/>
          <w:spacing w:val="1"/>
          <w:sz w:val="24"/>
          <w:szCs w:val="24"/>
        </w:rPr>
        <w:t>ustomer'</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exclusiv</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an</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sol</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1"/>
          <w:sz w:val="24"/>
          <w:szCs w:val="24"/>
        </w:rPr>
        <w:t>remed</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unde</w:t>
      </w:r>
      <w:r w:rsidRPr="00DC36AB">
        <w:rPr>
          <w:rFonts w:asciiTheme="minorHAnsi" w:eastAsia="Arial" w:hAnsiTheme="minorHAnsi" w:cstheme="minorHAnsi"/>
          <w:sz w:val="24"/>
          <w:szCs w:val="24"/>
        </w:rPr>
        <w:t>r</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thi</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2"/>
          <w:sz w:val="24"/>
          <w:szCs w:val="24"/>
        </w:rPr>
        <w:t>W</w:t>
      </w:r>
      <w:r w:rsidRPr="00DC36AB">
        <w:rPr>
          <w:rFonts w:asciiTheme="minorHAnsi" w:eastAsia="Arial" w:hAnsiTheme="minorHAnsi" w:cstheme="minorHAnsi"/>
          <w:spacing w:val="1"/>
          <w:sz w:val="24"/>
          <w:szCs w:val="24"/>
        </w:rPr>
        <w:t>arrant</w:t>
      </w:r>
      <w:r w:rsidRPr="00DC36AB">
        <w:rPr>
          <w:rFonts w:asciiTheme="minorHAnsi" w:eastAsia="Arial" w:hAnsiTheme="minorHAnsi" w:cstheme="minorHAnsi"/>
          <w:sz w:val="24"/>
          <w:szCs w:val="24"/>
        </w:rPr>
        <w:t>y</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shal</w:t>
      </w:r>
      <w:r w:rsidRPr="00DC36AB">
        <w:rPr>
          <w:rFonts w:asciiTheme="minorHAnsi" w:eastAsia="Arial" w:hAnsiTheme="minorHAnsi" w:cstheme="minorHAnsi"/>
          <w:sz w:val="24"/>
          <w:szCs w:val="24"/>
        </w:rPr>
        <w:t>l</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b</w:t>
      </w:r>
      <w:r w:rsidRPr="00DC36AB">
        <w:rPr>
          <w:rFonts w:asciiTheme="minorHAnsi" w:eastAsia="Arial" w:hAnsiTheme="minorHAnsi" w:cstheme="minorHAnsi"/>
          <w:sz w:val="24"/>
          <w:szCs w:val="24"/>
        </w:rPr>
        <w:t>e</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a</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mentione</w:t>
      </w:r>
      <w:r w:rsidRPr="00DC36AB">
        <w:rPr>
          <w:rFonts w:asciiTheme="minorHAnsi" w:eastAsia="Arial" w:hAnsiTheme="minorHAnsi" w:cstheme="minorHAnsi"/>
          <w:sz w:val="24"/>
          <w:szCs w:val="24"/>
        </w:rPr>
        <w:t>d</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herei</w:t>
      </w:r>
      <w:r w:rsidRPr="00DC36AB">
        <w:rPr>
          <w:rFonts w:asciiTheme="minorHAnsi" w:eastAsia="Arial" w:hAnsiTheme="minorHAnsi" w:cstheme="minorHAnsi"/>
          <w:sz w:val="24"/>
          <w:szCs w:val="24"/>
        </w:rPr>
        <w:t>n</w:t>
      </w:r>
      <w:r w:rsidRPr="00DC36AB">
        <w:rPr>
          <w:rFonts w:asciiTheme="minorHAnsi" w:eastAsia="Arial" w:hAnsiTheme="minorHAnsi" w:cstheme="minorHAnsi"/>
          <w:spacing w:val="-7"/>
          <w:sz w:val="24"/>
          <w:szCs w:val="24"/>
        </w:rPr>
        <w:t xml:space="preserve"> in </w:t>
      </w:r>
      <w:r w:rsidRPr="00DC36AB">
        <w:rPr>
          <w:rFonts w:asciiTheme="minorHAnsi" w:eastAsia="Arial" w:hAnsiTheme="minorHAnsi" w:cstheme="minorHAnsi"/>
          <w:spacing w:val="1"/>
          <w:sz w:val="24"/>
          <w:szCs w:val="24"/>
        </w:rPr>
        <w:t>thi</w:t>
      </w:r>
      <w:r w:rsidRPr="00DC36AB">
        <w:rPr>
          <w:rFonts w:asciiTheme="minorHAnsi" w:eastAsia="Arial" w:hAnsiTheme="minorHAnsi" w:cstheme="minorHAnsi"/>
          <w:sz w:val="24"/>
          <w:szCs w:val="24"/>
        </w:rPr>
        <w:t>s</w:t>
      </w:r>
      <w:r w:rsidRPr="00DC36AB">
        <w:rPr>
          <w:rFonts w:asciiTheme="minorHAnsi" w:eastAsia="Arial" w:hAnsiTheme="minorHAnsi" w:cstheme="minorHAnsi"/>
          <w:spacing w:val="-7"/>
          <w:sz w:val="24"/>
          <w:szCs w:val="24"/>
        </w:rPr>
        <w:t xml:space="preserve"> </w:t>
      </w:r>
      <w:r w:rsidRPr="00DC36AB">
        <w:rPr>
          <w:rFonts w:asciiTheme="minorHAnsi" w:eastAsia="Arial" w:hAnsiTheme="minorHAnsi" w:cstheme="minorHAnsi"/>
          <w:spacing w:val="1"/>
          <w:sz w:val="24"/>
          <w:szCs w:val="24"/>
        </w:rPr>
        <w:t>clause</w:t>
      </w:r>
      <w:r w:rsidRPr="00DC36AB">
        <w:rPr>
          <w:rFonts w:asciiTheme="minorHAnsi" w:eastAsia="Arial" w:hAnsiTheme="minorHAnsi" w:cstheme="minorHAnsi"/>
          <w:sz w:val="24"/>
          <w:szCs w:val="24"/>
        </w:rPr>
        <w:t>.</w:t>
      </w:r>
    </w:p>
    <w:p w:rsidR="00D77D28" w:rsidRPr="00DC36AB" w:rsidRDefault="00D77D28" w:rsidP="00AD2775">
      <w:pPr>
        <w:widowControl w:val="0"/>
        <w:suppressAutoHyphens/>
        <w:autoSpaceDE w:val="0"/>
        <w:spacing w:before="74" w:after="0" w:line="252" w:lineRule="auto"/>
        <w:ind w:left="360" w:right="356"/>
        <w:jc w:val="both"/>
        <w:rPr>
          <w:rFonts w:asciiTheme="minorHAnsi" w:eastAsia="Arial" w:hAnsiTheme="minorHAnsi" w:cstheme="minorHAnsi"/>
          <w:sz w:val="24"/>
          <w:szCs w:val="24"/>
        </w:rPr>
      </w:pPr>
    </w:p>
    <w:p w:rsidR="00D77D28" w:rsidRPr="00DC36AB" w:rsidRDefault="00D77D28" w:rsidP="00D77D28">
      <w:pPr>
        <w:autoSpaceDE w:val="0"/>
        <w:spacing w:before="74"/>
        <w:ind w:left="110"/>
        <w:jc w:val="both"/>
        <w:rPr>
          <w:rFonts w:asciiTheme="minorHAnsi" w:eastAsia="Arial" w:hAnsiTheme="minorHAnsi" w:cstheme="minorHAnsi"/>
          <w:b/>
          <w:bCs/>
          <w:sz w:val="24"/>
          <w:szCs w:val="24"/>
          <w:u w:val="single"/>
        </w:rPr>
      </w:pPr>
      <w:r w:rsidRPr="00DC36AB">
        <w:rPr>
          <w:rFonts w:asciiTheme="minorHAnsi" w:eastAsia="Arial" w:hAnsiTheme="minorHAnsi" w:cstheme="minorHAnsi"/>
          <w:b/>
          <w:bCs/>
          <w:spacing w:val="5"/>
          <w:sz w:val="24"/>
          <w:szCs w:val="24"/>
        </w:rPr>
        <w:t>6</w:t>
      </w:r>
      <w:r w:rsidRPr="00DC36AB">
        <w:rPr>
          <w:rFonts w:asciiTheme="minorHAnsi" w:eastAsia="Arial" w:hAnsiTheme="minorHAnsi" w:cstheme="minorHAnsi"/>
          <w:b/>
          <w:bCs/>
          <w:sz w:val="24"/>
          <w:szCs w:val="24"/>
        </w:rPr>
        <w:t xml:space="preserve">. </w:t>
      </w:r>
      <w:r w:rsidRPr="00DC36AB">
        <w:rPr>
          <w:rFonts w:asciiTheme="minorHAnsi" w:eastAsia="Arial" w:hAnsiTheme="minorHAnsi" w:cstheme="minorHAnsi"/>
          <w:b/>
          <w:bCs/>
          <w:spacing w:val="5"/>
          <w:sz w:val="24"/>
          <w:szCs w:val="24"/>
          <w:u w:val="single"/>
        </w:rPr>
        <w:t>Exclusion</w:t>
      </w:r>
      <w:r w:rsidRPr="00DC36AB">
        <w:rPr>
          <w:rFonts w:asciiTheme="minorHAnsi" w:eastAsia="Arial" w:hAnsiTheme="minorHAnsi" w:cstheme="minorHAnsi"/>
          <w:b/>
          <w:bCs/>
          <w:sz w:val="24"/>
          <w:szCs w:val="24"/>
          <w:u w:val="single"/>
        </w:rPr>
        <w:t>s</w:t>
      </w:r>
    </w:p>
    <w:p w:rsidR="00D77D28" w:rsidRPr="00DC36AB" w:rsidRDefault="00D77D28" w:rsidP="00D77D28">
      <w:pPr>
        <w:autoSpaceDE w:val="0"/>
        <w:spacing w:before="79"/>
        <w:ind w:left="110"/>
        <w:jc w:val="both"/>
        <w:rPr>
          <w:rFonts w:asciiTheme="minorHAnsi" w:eastAsia="Arial" w:hAnsiTheme="minorHAnsi" w:cstheme="minorHAnsi"/>
          <w:b/>
          <w:i/>
          <w:spacing w:val="-7"/>
          <w:sz w:val="24"/>
          <w:szCs w:val="24"/>
        </w:rPr>
      </w:pPr>
      <w:r w:rsidRPr="00DC36AB">
        <w:rPr>
          <w:rFonts w:asciiTheme="minorHAnsi" w:eastAsia="Arial" w:hAnsiTheme="minorHAnsi" w:cstheme="minorHAnsi"/>
          <w:b/>
          <w:bCs/>
          <w:i/>
          <w:spacing w:val="5"/>
          <w:sz w:val="24"/>
          <w:szCs w:val="24"/>
        </w:rPr>
        <w:t>a</w:t>
      </w:r>
      <w:r w:rsidRPr="00DC36AB">
        <w:rPr>
          <w:rFonts w:asciiTheme="minorHAnsi" w:eastAsia="Arial" w:hAnsiTheme="minorHAnsi" w:cstheme="minorHAnsi"/>
          <w:b/>
          <w:bCs/>
          <w:i/>
          <w:sz w:val="24"/>
          <w:szCs w:val="24"/>
        </w:rPr>
        <w:t>)</w:t>
      </w:r>
      <w:r w:rsidRPr="00DC36AB">
        <w:rPr>
          <w:rFonts w:asciiTheme="minorHAnsi" w:eastAsia="Arial" w:hAnsiTheme="minorHAnsi" w:cstheme="minorHAnsi"/>
          <w:b/>
          <w:bCs/>
          <w:i/>
          <w:spacing w:val="-11"/>
          <w:sz w:val="24"/>
          <w:szCs w:val="24"/>
        </w:rPr>
        <w:t xml:space="preserve"> </w:t>
      </w:r>
      <w:r w:rsidRPr="00DC36AB">
        <w:rPr>
          <w:rFonts w:asciiTheme="minorHAnsi" w:eastAsia="Arial" w:hAnsiTheme="minorHAnsi" w:cstheme="minorHAnsi"/>
          <w:b/>
          <w:i/>
          <w:spacing w:val="1"/>
          <w:sz w:val="24"/>
          <w:szCs w:val="24"/>
        </w:rPr>
        <w:t>Th</w:t>
      </w:r>
      <w:r w:rsidRPr="00DC36AB">
        <w:rPr>
          <w:rFonts w:asciiTheme="minorHAnsi" w:eastAsia="Arial" w:hAnsiTheme="minorHAnsi" w:cstheme="minorHAnsi"/>
          <w:b/>
          <w:i/>
          <w:sz w:val="24"/>
          <w:szCs w:val="24"/>
        </w:rPr>
        <w:t>e</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2"/>
          <w:sz w:val="24"/>
          <w:szCs w:val="24"/>
        </w:rPr>
        <w:t>W</w:t>
      </w:r>
      <w:r w:rsidRPr="00DC36AB">
        <w:rPr>
          <w:rFonts w:asciiTheme="minorHAnsi" w:eastAsia="Arial" w:hAnsiTheme="minorHAnsi" w:cstheme="minorHAnsi"/>
          <w:b/>
          <w:i/>
          <w:spacing w:val="1"/>
          <w:sz w:val="24"/>
          <w:szCs w:val="24"/>
        </w:rPr>
        <w:t>arrant</w:t>
      </w:r>
      <w:r w:rsidRPr="00DC36AB">
        <w:rPr>
          <w:rFonts w:asciiTheme="minorHAnsi" w:eastAsia="Arial" w:hAnsiTheme="minorHAnsi" w:cstheme="minorHAnsi"/>
          <w:b/>
          <w:i/>
          <w:sz w:val="24"/>
          <w:szCs w:val="24"/>
        </w:rPr>
        <w:t>y</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1"/>
          <w:sz w:val="24"/>
          <w:szCs w:val="24"/>
        </w:rPr>
        <w:t>wil</w:t>
      </w:r>
      <w:r w:rsidRPr="00DC36AB">
        <w:rPr>
          <w:rFonts w:asciiTheme="minorHAnsi" w:eastAsia="Arial" w:hAnsiTheme="minorHAnsi" w:cstheme="minorHAnsi"/>
          <w:b/>
          <w:i/>
          <w:sz w:val="24"/>
          <w:szCs w:val="24"/>
        </w:rPr>
        <w:t>l</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1"/>
          <w:sz w:val="24"/>
          <w:szCs w:val="24"/>
        </w:rPr>
        <w:t>b</w:t>
      </w:r>
      <w:r w:rsidRPr="00DC36AB">
        <w:rPr>
          <w:rFonts w:asciiTheme="minorHAnsi" w:eastAsia="Arial" w:hAnsiTheme="minorHAnsi" w:cstheme="minorHAnsi"/>
          <w:b/>
          <w:i/>
          <w:sz w:val="24"/>
          <w:szCs w:val="24"/>
        </w:rPr>
        <w:t>e</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1"/>
          <w:sz w:val="24"/>
          <w:szCs w:val="24"/>
        </w:rPr>
        <w:t>voi</w:t>
      </w:r>
      <w:r w:rsidRPr="00DC36AB">
        <w:rPr>
          <w:rFonts w:asciiTheme="minorHAnsi" w:eastAsia="Arial" w:hAnsiTheme="minorHAnsi" w:cstheme="minorHAnsi"/>
          <w:b/>
          <w:i/>
          <w:sz w:val="24"/>
          <w:szCs w:val="24"/>
        </w:rPr>
        <w:t>d</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1"/>
          <w:sz w:val="24"/>
          <w:szCs w:val="24"/>
        </w:rPr>
        <w:t>i</w:t>
      </w:r>
      <w:r w:rsidRPr="00DC36AB">
        <w:rPr>
          <w:rFonts w:asciiTheme="minorHAnsi" w:eastAsia="Arial" w:hAnsiTheme="minorHAnsi" w:cstheme="minorHAnsi"/>
          <w:b/>
          <w:i/>
          <w:sz w:val="24"/>
          <w:szCs w:val="24"/>
        </w:rPr>
        <w:t>n</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1"/>
          <w:sz w:val="24"/>
          <w:szCs w:val="24"/>
        </w:rPr>
        <w:t>th</w:t>
      </w:r>
      <w:r w:rsidRPr="00DC36AB">
        <w:rPr>
          <w:rFonts w:asciiTheme="minorHAnsi" w:eastAsia="Arial" w:hAnsiTheme="minorHAnsi" w:cstheme="minorHAnsi"/>
          <w:b/>
          <w:i/>
          <w:sz w:val="24"/>
          <w:szCs w:val="24"/>
        </w:rPr>
        <w:t>e</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1"/>
          <w:sz w:val="24"/>
          <w:szCs w:val="24"/>
        </w:rPr>
        <w:t>followin</w:t>
      </w:r>
      <w:r w:rsidRPr="00DC36AB">
        <w:rPr>
          <w:rFonts w:asciiTheme="minorHAnsi" w:eastAsia="Arial" w:hAnsiTheme="minorHAnsi" w:cstheme="minorHAnsi"/>
          <w:b/>
          <w:i/>
          <w:sz w:val="24"/>
          <w:szCs w:val="24"/>
        </w:rPr>
        <w:t>g</w:t>
      </w:r>
      <w:r w:rsidRPr="00DC36AB">
        <w:rPr>
          <w:rFonts w:asciiTheme="minorHAnsi" w:eastAsia="Arial" w:hAnsiTheme="minorHAnsi" w:cstheme="minorHAnsi"/>
          <w:b/>
          <w:i/>
          <w:spacing w:val="-7"/>
          <w:sz w:val="24"/>
          <w:szCs w:val="24"/>
        </w:rPr>
        <w:t xml:space="preserve"> </w:t>
      </w:r>
      <w:r w:rsidRPr="00DC36AB">
        <w:rPr>
          <w:rFonts w:asciiTheme="minorHAnsi" w:eastAsia="Arial" w:hAnsiTheme="minorHAnsi" w:cstheme="minorHAnsi"/>
          <w:b/>
          <w:i/>
          <w:spacing w:val="1"/>
          <w:sz w:val="24"/>
          <w:szCs w:val="24"/>
        </w:rPr>
        <w:t>event</w:t>
      </w:r>
      <w:r w:rsidRPr="00DC36AB">
        <w:rPr>
          <w:rFonts w:asciiTheme="minorHAnsi" w:eastAsia="Arial" w:hAnsiTheme="minorHAnsi" w:cstheme="minorHAnsi"/>
          <w:b/>
          <w:i/>
          <w:sz w:val="24"/>
          <w:szCs w:val="24"/>
        </w:rPr>
        <w:t>s</w:t>
      </w:r>
      <w:r w:rsidRPr="00DC36AB">
        <w:rPr>
          <w:rFonts w:asciiTheme="minorHAnsi" w:eastAsia="Arial" w:hAnsiTheme="minorHAnsi" w:cstheme="minorHAnsi"/>
          <w:b/>
          <w:i/>
          <w:spacing w:val="-7"/>
          <w:sz w:val="24"/>
          <w:szCs w:val="24"/>
        </w:rPr>
        <w:t>:</w:t>
      </w:r>
    </w:p>
    <w:p w:rsidR="00D77D28" w:rsidRPr="00DC36AB" w:rsidRDefault="00D77D28" w:rsidP="00D77D28">
      <w:pPr>
        <w:autoSpaceDE w:val="0"/>
        <w:spacing w:before="16" w:line="100" w:lineRule="exact"/>
        <w:jc w:val="both"/>
        <w:rPr>
          <w:rFonts w:asciiTheme="minorHAnsi" w:eastAsia="Arial" w:hAnsiTheme="minorHAnsi" w:cstheme="minorHAnsi"/>
          <w:b/>
          <w:i/>
          <w:sz w:val="24"/>
          <w:szCs w:val="24"/>
        </w:rPr>
      </w:pPr>
    </w:p>
    <w:p w:rsidR="00D77D28" w:rsidRPr="00DC36AB" w:rsidRDefault="00D77D28" w:rsidP="00D77D28">
      <w:pPr>
        <w:widowControl w:val="0"/>
        <w:numPr>
          <w:ilvl w:val="0"/>
          <w:numId w:val="27"/>
        </w:numPr>
        <w:suppressAutoHyphens/>
        <w:autoSpaceDE w:val="0"/>
        <w:spacing w:after="0" w:line="240" w:lineRule="auto"/>
        <w:jc w:val="both"/>
        <w:rPr>
          <w:rFonts w:asciiTheme="minorHAnsi" w:eastAsia="Arial" w:hAnsiTheme="minorHAnsi" w:cstheme="minorHAnsi"/>
          <w:b/>
          <w:i/>
          <w:sz w:val="24"/>
          <w:szCs w:val="24"/>
        </w:rPr>
      </w:pPr>
      <w:r w:rsidRPr="00DC36AB">
        <w:rPr>
          <w:rFonts w:asciiTheme="minorHAnsi" w:eastAsia="Arial" w:hAnsiTheme="minorHAnsi" w:cstheme="minorHAnsi"/>
          <w:b/>
          <w:i/>
          <w:spacing w:val="1"/>
          <w:sz w:val="24"/>
          <w:szCs w:val="24"/>
        </w:rPr>
        <w:t xml:space="preserve">Rough or misuse of terrace by way of dragging sharp object, using Terrace for any form of cooking, movement of machinery and </w:t>
      </w:r>
      <w:proofErr w:type="spellStart"/>
      <w:r w:rsidRPr="00DC36AB">
        <w:rPr>
          <w:rFonts w:asciiTheme="minorHAnsi" w:eastAsia="Arial" w:hAnsiTheme="minorHAnsi" w:cstheme="minorHAnsi"/>
          <w:b/>
          <w:i/>
          <w:spacing w:val="1"/>
          <w:sz w:val="24"/>
          <w:szCs w:val="24"/>
        </w:rPr>
        <w:t>equipments</w:t>
      </w:r>
      <w:proofErr w:type="spellEnd"/>
      <w:r w:rsidRPr="00DC36AB">
        <w:rPr>
          <w:rFonts w:asciiTheme="minorHAnsi" w:eastAsia="Arial" w:hAnsiTheme="minorHAnsi" w:cstheme="minorHAnsi"/>
          <w:b/>
          <w:i/>
          <w:spacing w:val="1"/>
          <w:sz w:val="24"/>
          <w:szCs w:val="24"/>
        </w:rPr>
        <w:t>, used for playing.</w:t>
      </w:r>
    </w:p>
    <w:p w:rsidR="00D77D28" w:rsidRPr="00DC36AB" w:rsidRDefault="00D77D28" w:rsidP="00D77D28">
      <w:pPr>
        <w:autoSpaceDE w:val="0"/>
        <w:spacing w:before="5" w:line="120" w:lineRule="exact"/>
        <w:ind w:left="360"/>
        <w:jc w:val="both"/>
        <w:rPr>
          <w:rFonts w:asciiTheme="minorHAnsi" w:eastAsia="Arial" w:hAnsiTheme="minorHAnsi" w:cstheme="minorHAnsi"/>
          <w:b/>
          <w:i/>
          <w:sz w:val="24"/>
          <w:szCs w:val="24"/>
        </w:rPr>
      </w:pPr>
    </w:p>
    <w:p w:rsidR="00D77D28" w:rsidRPr="00DC36AB" w:rsidRDefault="00D77D28" w:rsidP="00AD2775">
      <w:pPr>
        <w:widowControl w:val="0"/>
        <w:numPr>
          <w:ilvl w:val="0"/>
          <w:numId w:val="27"/>
        </w:numPr>
        <w:suppressAutoHyphens/>
        <w:autoSpaceDE w:val="0"/>
        <w:spacing w:after="0" w:line="240" w:lineRule="auto"/>
        <w:jc w:val="both"/>
        <w:rPr>
          <w:rFonts w:asciiTheme="minorHAnsi" w:eastAsia="Arial" w:hAnsiTheme="minorHAnsi" w:cstheme="minorHAnsi"/>
          <w:b/>
          <w:i/>
          <w:sz w:val="24"/>
          <w:szCs w:val="24"/>
        </w:rPr>
      </w:pPr>
      <w:r w:rsidRPr="00DC36AB">
        <w:rPr>
          <w:rFonts w:asciiTheme="minorHAnsi" w:eastAsia="Arial" w:hAnsiTheme="minorHAnsi" w:cstheme="minorHAnsi"/>
          <w:b/>
          <w:i/>
          <w:spacing w:val="-2"/>
          <w:sz w:val="24"/>
          <w:szCs w:val="24"/>
        </w:rPr>
        <w:t>Any surface damage to plaster cracks, etc.</w:t>
      </w:r>
    </w:p>
    <w:p w:rsidR="00D77D28" w:rsidRPr="00DC36AB" w:rsidRDefault="00D77D28" w:rsidP="00D77D28">
      <w:pPr>
        <w:autoSpaceDE w:val="0"/>
        <w:ind w:left="1080"/>
        <w:jc w:val="both"/>
        <w:rPr>
          <w:rFonts w:asciiTheme="minorHAnsi" w:eastAsia="Arial" w:hAnsiTheme="minorHAnsi" w:cstheme="minorHAnsi"/>
          <w:sz w:val="24"/>
          <w:szCs w:val="24"/>
        </w:rPr>
      </w:pPr>
    </w:p>
    <w:p w:rsidR="00D77D28" w:rsidRPr="00DC36AB" w:rsidRDefault="00D77D28" w:rsidP="00D77D28">
      <w:pPr>
        <w:autoSpaceDE w:val="0"/>
        <w:spacing w:before="72"/>
        <w:ind w:left="110"/>
        <w:jc w:val="both"/>
        <w:rPr>
          <w:rFonts w:asciiTheme="minorHAnsi" w:eastAsia="Arial" w:hAnsiTheme="minorHAnsi" w:cstheme="minorHAnsi"/>
          <w:sz w:val="24"/>
          <w:szCs w:val="24"/>
        </w:rPr>
      </w:pPr>
      <w:r w:rsidRPr="00DC36AB">
        <w:rPr>
          <w:rFonts w:asciiTheme="minorHAnsi" w:eastAsia="Arial" w:hAnsiTheme="minorHAnsi" w:cstheme="minorHAnsi"/>
          <w:b/>
          <w:bCs/>
          <w:spacing w:val="5"/>
          <w:sz w:val="24"/>
          <w:szCs w:val="24"/>
        </w:rPr>
        <w:t>b</w:t>
      </w:r>
      <w:r w:rsidRPr="00DC36AB">
        <w:rPr>
          <w:rFonts w:asciiTheme="minorHAnsi" w:eastAsia="Arial" w:hAnsiTheme="minorHAnsi" w:cstheme="minorHAnsi"/>
          <w:b/>
          <w:bCs/>
          <w:sz w:val="24"/>
          <w:szCs w:val="24"/>
        </w:rPr>
        <w:t>)</w:t>
      </w:r>
      <w:r w:rsidRPr="00DC36AB">
        <w:rPr>
          <w:rFonts w:asciiTheme="minorHAnsi" w:eastAsia="Arial" w:hAnsiTheme="minorHAnsi" w:cstheme="minorHAnsi"/>
          <w:b/>
          <w:bCs/>
          <w:spacing w:val="-11"/>
          <w:sz w:val="24"/>
          <w:szCs w:val="24"/>
        </w:rPr>
        <w:t xml:space="preserve">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1"/>
          <w:sz w:val="24"/>
          <w:szCs w:val="24"/>
        </w:rPr>
        <w:t>W</w:t>
      </w:r>
      <w:r w:rsidRPr="00DC36AB">
        <w:rPr>
          <w:rFonts w:asciiTheme="minorHAnsi" w:eastAsia="Arial" w:hAnsiTheme="minorHAnsi" w:cstheme="minorHAnsi"/>
          <w:spacing w:val="4"/>
          <w:sz w:val="24"/>
          <w:szCs w:val="24"/>
        </w:rPr>
        <w:t>arrant</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wil</w:t>
      </w:r>
      <w:r w:rsidRPr="00DC36AB">
        <w:rPr>
          <w:rFonts w:asciiTheme="minorHAnsi" w:eastAsia="Arial" w:hAnsiTheme="minorHAnsi" w:cstheme="minorHAnsi"/>
          <w:sz w:val="24"/>
          <w:szCs w:val="24"/>
        </w:rPr>
        <w:t xml:space="preserve">l </w:t>
      </w:r>
      <w:r w:rsidRPr="00DC36AB">
        <w:rPr>
          <w:rFonts w:asciiTheme="minorHAnsi" w:eastAsia="Arial" w:hAnsiTheme="minorHAnsi" w:cstheme="minorHAnsi"/>
          <w:spacing w:val="4"/>
          <w:sz w:val="24"/>
          <w:szCs w:val="24"/>
        </w:rPr>
        <w:t>cove</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onl</w:t>
      </w:r>
      <w:r w:rsidRPr="00DC36AB">
        <w:rPr>
          <w:rFonts w:asciiTheme="minorHAnsi" w:eastAsia="Arial" w:hAnsiTheme="minorHAnsi" w:cstheme="minorHAnsi"/>
          <w:sz w:val="24"/>
          <w:szCs w:val="24"/>
        </w:rPr>
        <w:t xml:space="preserve">y </w:t>
      </w:r>
      <w:proofErr w:type="gramStart"/>
      <w:r w:rsidR="00AD2775" w:rsidRPr="00DC36AB">
        <w:rPr>
          <w:rFonts w:asciiTheme="minorHAnsi" w:eastAsia="Arial" w:hAnsiTheme="minorHAnsi" w:cstheme="minorHAnsi"/>
          <w:sz w:val="24"/>
          <w:szCs w:val="24"/>
        </w:rPr>
        <w:t xml:space="preserve">and </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limite</w:t>
      </w:r>
      <w:r w:rsidRPr="00DC36AB">
        <w:rPr>
          <w:rFonts w:asciiTheme="minorHAnsi" w:eastAsia="Arial" w:hAnsiTheme="minorHAnsi" w:cstheme="minorHAnsi"/>
          <w:sz w:val="24"/>
          <w:szCs w:val="24"/>
        </w:rPr>
        <w:t>d</w:t>
      </w:r>
      <w:proofErr w:type="gramEnd"/>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to</w:t>
      </w:r>
      <w:r w:rsidRPr="00DC36AB">
        <w:rPr>
          <w:rFonts w:asciiTheme="minorHAnsi" w:eastAsia="Arial" w:hAnsiTheme="minorHAnsi" w:cstheme="minorHAnsi"/>
          <w:sz w:val="24"/>
          <w:szCs w:val="24"/>
        </w:rPr>
        <w:t>:</w:t>
      </w:r>
    </w:p>
    <w:p w:rsidR="00D77D28" w:rsidRPr="00DC36AB" w:rsidRDefault="00D77D28" w:rsidP="00D77D28">
      <w:pPr>
        <w:autoSpaceDE w:val="0"/>
        <w:spacing w:before="1" w:line="100" w:lineRule="exact"/>
        <w:jc w:val="both"/>
        <w:rPr>
          <w:rFonts w:asciiTheme="minorHAnsi" w:eastAsia="Arial" w:hAnsiTheme="minorHAnsi" w:cstheme="minorHAnsi"/>
          <w:sz w:val="24"/>
          <w:szCs w:val="24"/>
        </w:rPr>
      </w:pPr>
    </w:p>
    <w:p w:rsidR="00D77D28" w:rsidRPr="00DC36AB" w:rsidRDefault="00D77D28" w:rsidP="00D77D28">
      <w:pPr>
        <w:widowControl w:val="0"/>
        <w:numPr>
          <w:ilvl w:val="0"/>
          <w:numId w:val="28"/>
        </w:numPr>
        <w:suppressAutoHyphens/>
        <w:autoSpaceDE w:val="0"/>
        <w:spacing w:before="72" w:after="0" w:line="240" w:lineRule="auto"/>
        <w:ind w:right="130"/>
        <w:jc w:val="both"/>
        <w:rPr>
          <w:rFonts w:asciiTheme="minorHAnsi" w:eastAsia="Arial" w:hAnsiTheme="minorHAnsi" w:cstheme="minorHAnsi"/>
          <w:sz w:val="24"/>
          <w:szCs w:val="24"/>
        </w:rPr>
      </w:pPr>
      <w:r w:rsidRPr="00DC36AB">
        <w:rPr>
          <w:rFonts w:asciiTheme="minorHAnsi" w:eastAsia="Arial" w:hAnsiTheme="minorHAnsi" w:cstheme="minorHAnsi"/>
          <w:sz w:val="24"/>
          <w:szCs w:val="24"/>
        </w:rPr>
        <w:t xml:space="preserve"> </w:t>
      </w:r>
      <w:proofErr w:type="gramStart"/>
      <w:r w:rsidRPr="00DC36AB">
        <w:rPr>
          <w:rFonts w:asciiTheme="minorHAnsi" w:eastAsia="Arial" w:hAnsiTheme="minorHAnsi" w:cstheme="minorHAnsi"/>
          <w:sz w:val="24"/>
          <w:szCs w:val="24"/>
        </w:rPr>
        <w:t>damage</w:t>
      </w:r>
      <w:proofErr w:type="gramEnd"/>
      <w:r w:rsidRPr="00DC36AB">
        <w:rPr>
          <w:rFonts w:asciiTheme="minorHAnsi" w:eastAsia="Arial" w:hAnsiTheme="minorHAnsi" w:cstheme="minorHAnsi"/>
          <w:sz w:val="24"/>
          <w:szCs w:val="24"/>
        </w:rPr>
        <w:t xml:space="preserve"> due to misuse of Terrace , dragging of sharp object, movement of machinery , equipment, any external damage.</w:t>
      </w:r>
    </w:p>
    <w:p w:rsidR="00D77D28" w:rsidRPr="00DC36AB" w:rsidRDefault="00D77D28" w:rsidP="00D77D28">
      <w:pPr>
        <w:widowControl w:val="0"/>
        <w:numPr>
          <w:ilvl w:val="0"/>
          <w:numId w:val="28"/>
        </w:numPr>
        <w:tabs>
          <w:tab w:val="left" w:pos="7650"/>
        </w:tabs>
        <w:suppressAutoHyphens/>
        <w:autoSpaceDE w:val="0"/>
        <w:spacing w:before="85"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5"/>
          <w:sz w:val="24"/>
          <w:szCs w:val="24"/>
        </w:rPr>
        <w:lastRenderedPageBreak/>
        <w:t>Natura</w:t>
      </w:r>
      <w:r w:rsidRPr="00DC36AB">
        <w:rPr>
          <w:rFonts w:asciiTheme="minorHAnsi" w:eastAsia="Arial" w:hAnsiTheme="minorHAnsi" w:cstheme="minorHAnsi"/>
          <w:sz w:val="24"/>
          <w:szCs w:val="24"/>
        </w:rPr>
        <w:t xml:space="preserve">l </w:t>
      </w:r>
      <w:r w:rsidRPr="00DC36AB">
        <w:rPr>
          <w:rFonts w:asciiTheme="minorHAnsi" w:eastAsia="Arial" w:hAnsiTheme="minorHAnsi" w:cstheme="minorHAnsi"/>
          <w:spacing w:val="5"/>
          <w:sz w:val="24"/>
          <w:szCs w:val="24"/>
        </w:rPr>
        <w:t>calamitie</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5"/>
          <w:sz w:val="24"/>
          <w:szCs w:val="24"/>
        </w:rPr>
        <w:t>suc</w:t>
      </w:r>
      <w:r w:rsidRPr="00DC36AB">
        <w:rPr>
          <w:rFonts w:asciiTheme="minorHAnsi" w:eastAsia="Arial" w:hAnsiTheme="minorHAnsi" w:cstheme="minorHAnsi"/>
          <w:sz w:val="24"/>
          <w:szCs w:val="24"/>
        </w:rPr>
        <w:t xml:space="preserve">h </w:t>
      </w:r>
      <w:r w:rsidRPr="00DC36AB">
        <w:rPr>
          <w:rFonts w:asciiTheme="minorHAnsi" w:eastAsia="Arial" w:hAnsiTheme="minorHAnsi" w:cstheme="minorHAnsi"/>
          <w:spacing w:val="5"/>
          <w:sz w:val="24"/>
          <w:szCs w:val="24"/>
        </w:rPr>
        <w:t>a</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5"/>
          <w:sz w:val="24"/>
          <w:szCs w:val="24"/>
        </w:rPr>
        <w:t>earthquakes</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5"/>
          <w:sz w:val="24"/>
          <w:szCs w:val="24"/>
        </w:rPr>
        <w:t>cyclone</w:t>
      </w:r>
      <w:r w:rsidRPr="00DC36AB">
        <w:rPr>
          <w:rFonts w:asciiTheme="minorHAnsi" w:eastAsia="Arial" w:hAnsiTheme="minorHAnsi" w:cstheme="minorHAnsi"/>
          <w:sz w:val="24"/>
          <w:szCs w:val="24"/>
        </w:rPr>
        <w:t>s</w:t>
      </w:r>
      <w:r w:rsidRPr="00DC36AB">
        <w:rPr>
          <w:rFonts w:asciiTheme="minorHAnsi" w:eastAsia="Arial" w:hAnsiTheme="minorHAnsi" w:cstheme="minorHAnsi"/>
          <w:sz w:val="24"/>
          <w:szCs w:val="24"/>
        </w:rPr>
        <w:tab/>
      </w:r>
    </w:p>
    <w:p w:rsidR="00D77D28" w:rsidRPr="00DC36AB" w:rsidRDefault="00D77D28" w:rsidP="00D77D28">
      <w:pPr>
        <w:widowControl w:val="0"/>
        <w:numPr>
          <w:ilvl w:val="0"/>
          <w:numId w:val="28"/>
        </w:numPr>
        <w:suppressAutoHyphens/>
        <w:autoSpaceDE w:val="0"/>
        <w:spacing w:before="8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5"/>
          <w:sz w:val="24"/>
          <w:szCs w:val="24"/>
        </w:rPr>
        <w:t>Failur</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5"/>
          <w:sz w:val="24"/>
          <w:szCs w:val="24"/>
        </w:rPr>
        <w: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5"/>
          <w:sz w:val="24"/>
          <w:szCs w:val="24"/>
        </w:rPr>
        <w:t>defect</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5"/>
          <w:sz w:val="24"/>
          <w:szCs w:val="24"/>
        </w:rPr>
        <w:t>i</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5"/>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5"/>
          <w:sz w:val="24"/>
          <w:szCs w:val="24"/>
        </w:rPr>
        <w:t>structur</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5"/>
          <w:sz w:val="24"/>
          <w:szCs w:val="24"/>
        </w:rPr>
        <w: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5"/>
          <w:sz w:val="24"/>
          <w:szCs w:val="24"/>
        </w:rPr>
        <w:t>previou</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5"/>
          <w:sz w:val="24"/>
          <w:szCs w:val="24"/>
        </w:rPr>
        <w:t>coatin</w:t>
      </w:r>
      <w:r w:rsidRPr="00DC36AB">
        <w:rPr>
          <w:rFonts w:asciiTheme="minorHAnsi" w:eastAsia="Arial" w:hAnsiTheme="minorHAnsi" w:cstheme="minorHAnsi"/>
          <w:sz w:val="24"/>
          <w:szCs w:val="24"/>
        </w:rPr>
        <w:t>g</w:t>
      </w:r>
    </w:p>
    <w:p w:rsidR="00D77D28" w:rsidRPr="00DC36AB" w:rsidRDefault="00D77D28" w:rsidP="00D77D28">
      <w:pPr>
        <w:widowControl w:val="0"/>
        <w:numPr>
          <w:ilvl w:val="0"/>
          <w:numId w:val="28"/>
        </w:numPr>
        <w:suppressAutoHyphens/>
        <w:autoSpaceDE w:val="0"/>
        <w:spacing w:before="8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2"/>
          <w:sz w:val="24"/>
          <w:szCs w:val="24"/>
        </w:rPr>
        <w:t>V</w:t>
      </w:r>
      <w:r w:rsidRPr="00DC36AB">
        <w:rPr>
          <w:rFonts w:asciiTheme="minorHAnsi" w:eastAsia="Arial" w:hAnsiTheme="minorHAnsi" w:cstheme="minorHAnsi"/>
          <w:spacing w:val="5"/>
          <w:sz w:val="24"/>
          <w:szCs w:val="24"/>
        </w:rPr>
        <w:t>andalis</w:t>
      </w:r>
      <w:r w:rsidRPr="00DC36AB">
        <w:rPr>
          <w:rFonts w:asciiTheme="minorHAnsi" w:eastAsia="Arial" w:hAnsiTheme="minorHAnsi" w:cstheme="minorHAnsi"/>
          <w:sz w:val="24"/>
          <w:szCs w:val="24"/>
        </w:rPr>
        <w:t>m</w:t>
      </w:r>
    </w:p>
    <w:p w:rsidR="00D77D28" w:rsidRPr="00DC36AB" w:rsidRDefault="00D77D28" w:rsidP="00D77D28">
      <w:pPr>
        <w:widowControl w:val="0"/>
        <w:numPr>
          <w:ilvl w:val="0"/>
          <w:numId w:val="28"/>
        </w:numPr>
        <w:suppressAutoHyphens/>
        <w:autoSpaceDE w:val="0"/>
        <w:spacing w:before="8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5"/>
          <w:sz w:val="24"/>
          <w:szCs w:val="24"/>
        </w:rPr>
        <w:t>Act</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5"/>
          <w:sz w:val="24"/>
          <w:szCs w:val="24"/>
        </w:rPr>
        <w:t>o</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5"/>
          <w:sz w:val="24"/>
          <w:szCs w:val="24"/>
        </w:rPr>
        <w:t>Go</w:t>
      </w:r>
      <w:r w:rsidRPr="00DC36AB">
        <w:rPr>
          <w:rFonts w:asciiTheme="minorHAnsi" w:eastAsia="Arial" w:hAnsiTheme="minorHAnsi" w:cstheme="minorHAnsi"/>
          <w:sz w:val="24"/>
          <w:szCs w:val="24"/>
        </w:rPr>
        <w:t>d</w:t>
      </w:r>
    </w:p>
    <w:p w:rsidR="00D77D28" w:rsidRPr="00DC36AB" w:rsidRDefault="00D77D28" w:rsidP="00D77D28">
      <w:pPr>
        <w:widowControl w:val="0"/>
        <w:numPr>
          <w:ilvl w:val="0"/>
          <w:numId w:val="28"/>
        </w:numPr>
        <w:suppressAutoHyphens/>
        <w:autoSpaceDE w:val="0"/>
        <w:spacing w:before="8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5"/>
          <w:sz w:val="24"/>
          <w:szCs w:val="24"/>
        </w:rPr>
        <w:t>Abus</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5"/>
          <w:sz w:val="24"/>
          <w:szCs w:val="24"/>
        </w:rPr>
        <w: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5"/>
          <w:sz w:val="24"/>
          <w:szCs w:val="24"/>
        </w:rPr>
        <w:t>negligenc</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5"/>
          <w:sz w:val="24"/>
          <w:szCs w:val="24"/>
        </w:rPr>
        <w:t>b</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5"/>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5"/>
          <w:sz w:val="24"/>
          <w:szCs w:val="24"/>
        </w:rPr>
        <w:t>Custome</w:t>
      </w:r>
      <w:r w:rsidRPr="00DC36AB">
        <w:rPr>
          <w:rFonts w:asciiTheme="minorHAnsi" w:eastAsia="Arial" w:hAnsiTheme="minorHAnsi" w:cstheme="minorHAnsi"/>
          <w:sz w:val="24"/>
          <w:szCs w:val="24"/>
        </w:rPr>
        <w:t>r</w:t>
      </w:r>
    </w:p>
    <w:p w:rsidR="00D77D28" w:rsidRPr="00DC36AB" w:rsidRDefault="00D77D28" w:rsidP="00D77D28">
      <w:pPr>
        <w:widowControl w:val="0"/>
        <w:numPr>
          <w:ilvl w:val="0"/>
          <w:numId w:val="28"/>
        </w:numPr>
        <w:suppressAutoHyphens/>
        <w:autoSpaceDE w:val="0"/>
        <w:spacing w:before="8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5"/>
          <w:sz w:val="24"/>
          <w:szCs w:val="24"/>
        </w:rPr>
        <w:t>Norma</w:t>
      </w:r>
      <w:r w:rsidRPr="00DC36AB">
        <w:rPr>
          <w:rFonts w:asciiTheme="minorHAnsi" w:eastAsia="Arial" w:hAnsiTheme="minorHAnsi" w:cstheme="minorHAnsi"/>
          <w:sz w:val="24"/>
          <w:szCs w:val="24"/>
        </w:rPr>
        <w:t xml:space="preserve">l </w:t>
      </w:r>
      <w:r w:rsidRPr="00DC36AB">
        <w:rPr>
          <w:rFonts w:asciiTheme="minorHAnsi" w:eastAsia="Arial" w:hAnsiTheme="minorHAnsi" w:cstheme="minorHAnsi"/>
          <w:spacing w:val="5"/>
          <w:sz w:val="24"/>
          <w:szCs w:val="24"/>
        </w:rPr>
        <w:t>wea</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5"/>
          <w:sz w:val="24"/>
          <w:szCs w:val="24"/>
        </w:rPr>
        <w:t>an</w:t>
      </w:r>
      <w:r w:rsidRPr="00DC36AB">
        <w:rPr>
          <w:rFonts w:asciiTheme="minorHAnsi" w:eastAsia="Arial" w:hAnsiTheme="minorHAnsi" w:cstheme="minorHAnsi"/>
          <w:sz w:val="24"/>
          <w:szCs w:val="24"/>
        </w:rPr>
        <w:t xml:space="preserve">d </w:t>
      </w:r>
      <w:r w:rsidRPr="00DC36AB">
        <w:rPr>
          <w:rFonts w:asciiTheme="minorHAnsi" w:eastAsia="Arial" w:hAnsiTheme="minorHAnsi" w:cstheme="minorHAnsi"/>
          <w:spacing w:val="5"/>
          <w:sz w:val="24"/>
          <w:szCs w:val="24"/>
        </w:rPr>
        <w:t>tea</w:t>
      </w:r>
      <w:r w:rsidRPr="00DC36AB">
        <w:rPr>
          <w:rFonts w:asciiTheme="minorHAnsi" w:eastAsia="Arial" w:hAnsiTheme="minorHAnsi" w:cstheme="minorHAnsi"/>
          <w:sz w:val="24"/>
          <w:szCs w:val="24"/>
        </w:rPr>
        <w:t>r</w:t>
      </w:r>
    </w:p>
    <w:p w:rsidR="00D77D28" w:rsidRPr="00DC36AB" w:rsidRDefault="00D77D28" w:rsidP="00D77D28">
      <w:pPr>
        <w:widowControl w:val="0"/>
        <w:numPr>
          <w:ilvl w:val="0"/>
          <w:numId w:val="28"/>
        </w:numPr>
        <w:suppressAutoHyphens/>
        <w:autoSpaceDE w:val="0"/>
        <w:spacing w:before="8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2"/>
          <w:sz w:val="24"/>
          <w:szCs w:val="24"/>
        </w:rPr>
        <w:t>An</w:t>
      </w:r>
      <w:r w:rsidRPr="00DC36AB">
        <w:rPr>
          <w:rFonts w:asciiTheme="minorHAnsi" w:eastAsia="Arial" w:hAnsiTheme="minorHAnsi" w:cstheme="minorHAnsi"/>
          <w:sz w:val="24"/>
          <w:szCs w:val="24"/>
        </w:rPr>
        <w:t>y</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ac</w:t>
      </w:r>
      <w:r w:rsidRPr="00DC36AB">
        <w:rPr>
          <w:rFonts w:asciiTheme="minorHAnsi" w:eastAsia="Arial" w:hAnsiTheme="minorHAnsi" w:cstheme="minorHAnsi"/>
          <w:sz w:val="24"/>
          <w:szCs w:val="24"/>
        </w:rPr>
        <w:t>t</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o</w:t>
      </w:r>
      <w:r w:rsidRPr="00DC36AB">
        <w:rPr>
          <w:rFonts w:asciiTheme="minorHAnsi" w:eastAsia="Arial" w:hAnsiTheme="minorHAnsi" w:cstheme="minorHAnsi"/>
          <w:sz w:val="24"/>
          <w:szCs w:val="24"/>
        </w:rPr>
        <w:t>r</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omissio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o</w:t>
      </w:r>
      <w:r w:rsidRPr="00DC36AB">
        <w:rPr>
          <w:rFonts w:asciiTheme="minorHAnsi" w:eastAsia="Arial" w:hAnsiTheme="minorHAnsi" w:cstheme="minorHAnsi"/>
          <w:sz w:val="24"/>
          <w:szCs w:val="24"/>
        </w:rPr>
        <w:t>n</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par</w:t>
      </w:r>
      <w:r w:rsidRPr="00DC36AB">
        <w:rPr>
          <w:rFonts w:asciiTheme="minorHAnsi" w:eastAsia="Arial" w:hAnsiTheme="minorHAnsi" w:cstheme="minorHAnsi"/>
          <w:sz w:val="24"/>
          <w:szCs w:val="24"/>
        </w:rPr>
        <w:t>t</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o</w:t>
      </w:r>
      <w:r w:rsidRPr="00DC36AB">
        <w:rPr>
          <w:rFonts w:asciiTheme="minorHAnsi" w:eastAsia="Arial" w:hAnsiTheme="minorHAnsi" w:cstheme="minorHAnsi"/>
          <w:sz w:val="24"/>
          <w:szCs w:val="24"/>
        </w:rPr>
        <w:t>f</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5"/>
          <w:sz w:val="24"/>
          <w:szCs w:val="24"/>
        </w:rPr>
        <w:t xml:space="preserve"> </w:t>
      </w:r>
      <w:r w:rsidR="00AD2775" w:rsidRPr="00DC36AB">
        <w:rPr>
          <w:rFonts w:asciiTheme="minorHAnsi" w:eastAsia="Arial" w:hAnsiTheme="minorHAnsi" w:cstheme="minorHAnsi"/>
          <w:spacing w:val="-5"/>
          <w:sz w:val="24"/>
          <w:szCs w:val="24"/>
        </w:rPr>
        <w:t xml:space="preserve">customer / </w:t>
      </w:r>
      <w:proofErr w:type="gramStart"/>
      <w:r w:rsidR="00AD2775" w:rsidRPr="00DC36AB">
        <w:rPr>
          <w:rFonts w:asciiTheme="minorHAnsi" w:eastAsia="Arial" w:hAnsiTheme="minorHAnsi" w:cstheme="minorHAnsi"/>
          <w:spacing w:val="-5"/>
          <w:sz w:val="24"/>
          <w:szCs w:val="24"/>
        </w:rPr>
        <w:t xml:space="preserve">Client </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b</w:t>
      </w:r>
      <w:r w:rsidRPr="00DC36AB">
        <w:rPr>
          <w:rFonts w:asciiTheme="minorHAnsi" w:eastAsia="Arial" w:hAnsiTheme="minorHAnsi" w:cstheme="minorHAnsi"/>
          <w:sz w:val="24"/>
          <w:szCs w:val="24"/>
        </w:rPr>
        <w:t>y</w:t>
      </w:r>
      <w:proofErr w:type="gramEnd"/>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an</w:t>
      </w:r>
      <w:r w:rsidRPr="00DC36AB">
        <w:rPr>
          <w:rFonts w:asciiTheme="minorHAnsi" w:eastAsia="Arial" w:hAnsiTheme="minorHAnsi" w:cstheme="minorHAnsi"/>
          <w:sz w:val="24"/>
          <w:szCs w:val="24"/>
        </w:rPr>
        <w:t>y</w:t>
      </w:r>
      <w:r w:rsidRPr="00DC36AB">
        <w:rPr>
          <w:rFonts w:asciiTheme="minorHAnsi" w:eastAsia="Arial" w:hAnsiTheme="minorHAnsi" w:cstheme="minorHAnsi"/>
          <w:spacing w:val="-5"/>
          <w:sz w:val="24"/>
          <w:szCs w:val="24"/>
        </w:rPr>
        <w:t xml:space="preserve"> </w:t>
      </w:r>
      <w:r w:rsidRPr="00DC36AB">
        <w:rPr>
          <w:rFonts w:asciiTheme="minorHAnsi" w:eastAsia="Arial" w:hAnsiTheme="minorHAnsi" w:cstheme="minorHAnsi"/>
          <w:spacing w:val="2"/>
          <w:sz w:val="24"/>
          <w:szCs w:val="24"/>
        </w:rPr>
        <w:t>means</w:t>
      </w:r>
      <w:r w:rsidRPr="00DC36AB">
        <w:rPr>
          <w:rFonts w:asciiTheme="minorHAnsi" w:eastAsia="Arial" w:hAnsiTheme="minorHAnsi" w:cstheme="minorHAnsi"/>
          <w:sz w:val="24"/>
          <w:szCs w:val="24"/>
        </w:rPr>
        <w:t>.</w:t>
      </w:r>
    </w:p>
    <w:p w:rsidR="00D77D28" w:rsidRPr="00DC36AB" w:rsidRDefault="00D77D28" w:rsidP="00D77D28">
      <w:pPr>
        <w:autoSpaceDE w:val="0"/>
        <w:spacing w:before="87"/>
        <w:ind w:left="1152"/>
        <w:jc w:val="both"/>
        <w:rPr>
          <w:rFonts w:asciiTheme="minorHAnsi" w:eastAsia="Arial" w:hAnsiTheme="minorHAnsi" w:cstheme="minorHAnsi"/>
          <w:sz w:val="24"/>
          <w:szCs w:val="24"/>
        </w:rPr>
      </w:pPr>
    </w:p>
    <w:p w:rsidR="00D77D28" w:rsidRPr="00DC36AB" w:rsidRDefault="00D77D28" w:rsidP="00D77D28">
      <w:pPr>
        <w:autoSpaceDE w:val="0"/>
        <w:spacing w:before="68" w:line="252" w:lineRule="auto"/>
        <w:ind w:left="119" w:right="8"/>
        <w:jc w:val="both"/>
        <w:rPr>
          <w:rFonts w:asciiTheme="minorHAnsi" w:eastAsia="Arial" w:hAnsiTheme="minorHAnsi" w:cstheme="minorHAnsi"/>
          <w:sz w:val="24"/>
          <w:szCs w:val="24"/>
        </w:rPr>
      </w:pPr>
    </w:p>
    <w:p w:rsidR="00D77D28" w:rsidRPr="00DC36AB" w:rsidRDefault="00D77D28" w:rsidP="00D77D28">
      <w:pPr>
        <w:autoSpaceDE w:val="0"/>
        <w:spacing w:before="63"/>
        <w:jc w:val="both"/>
        <w:rPr>
          <w:rFonts w:asciiTheme="minorHAnsi" w:eastAsia="Arial" w:hAnsiTheme="minorHAnsi" w:cstheme="minorHAnsi"/>
          <w:b/>
          <w:bCs/>
          <w:sz w:val="24"/>
          <w:szCs w:val="24"/>
          <w:u w:val="single"/>
        </w:rPr>
      </w:pPr>
      <w:r w:rsidRPr="00DC36AB">
        <w:rPr>
          <w:rFonts w:asciiTheme="minorHAnsi" w:eastAsia="Arial" w:hAnsiTheme="minorHAnsi" w:cstheme="minorHAnsi"/>
          <w:b/>
          <w:bCs/>
          <w:spacing w:val="5"/>
          <w:sz w:val="24"/>
          <w:szCs w:val="24"/>
        </w:rPr>
        <w:t>7</w:t>
      </w:r>
      <w:r w:rsidRPr="00DC36AB">
        <w:rPr>
          <w:rFonts w:asciiTheme="minorHAnsi" w:eastAsia="Arial" w:hAnsiTheme="minorHAnsi" w:cstheme="minorHAnsi"/>
          <w:b/>
          <w:bCs/>
          <w:sz w:val="24"/>
          <w:szCs w:val="24"/>
        </w:rPr>
        <w:t xml:space="preserve">. </w:t>
      </w:r>
      <w:r w:rsidRPr="00DC36AB">
        <w:rPr>
          <w:rFonts w:asciiTheme="minorHAnsi" w:eastAsia="Arial" w:hAnsiTheme="minorHAnsi" w:cstheme="minorHAnsi"/>
          <w:b/>
          <w:bCs/>
          <w:spacing w:val="5"/>
          <w:sz w:val="24"/>
          <w:szCs w:val="24"/>
          <w:u w:val="single"/>
        </w:rPr>
        <w:t>Claim</w:t>
      </w:r>
      <w:r w:rsidRPr="00DC36AB">
        <w:rPr>
          <w:rFonts w:asciiTheme="minorHAnsi" w:eastAsia="Arial" w:hAnsiTheme="minorHAnsi" w:cstheme="minorHAnsi"/>
          <w:b/>
          <w:bCs/>
          <w:sz w:val="24"/>
          <w:szCs w:val="24"/>
          <w:u w:val="single"/>
        </w:rPr>
        <w:t xml:space="preserve">s </w:t>
      </w:r>
      <w:r w:rsidRPr="00DC36AB">
        <w:rPr>
          <w:rFonts w:asciiTheme="minorHAnsi" w:eastAsia="Arial" w:hAnsiTheme="minorHAnsi" w:cstheme="minorHAnsi"/>
          <w:b/>
          <w:bCs/>
          <w:spacing w:val="5"/>
          <w:sz w:val="24"/>
          <w:szCs w:val="24"/>
          <w:u w:val="single"/>
        </w:rPr>
        <w:t>and</w:t>
      </w:r>
      <w:r w:rsidRPr="00DC36AB">
        <w:rPr>
          <w:rFonts w:asciiTheme="minorHAnsi" w:eastAsia="Arial" w:hAnsiTheme="minorHAnsi" w:cstheme="minorHAnsi"/>
          <w:b/>
          <w:bCs/>
          <w:sz w:val="24"/>
          <w:szCs w:val="24"/>
          <w:u w:val="single"/>
        </w:rPr>
        <w:t xml:space="preserve"> </w:t>
      </w:r>
      <w:r w:rsidRPr="00DC36AB">
        <w:rPr>
          <w:rFonts w:asciiTheme="minorHAnsi" w:eastAsia="Arial" w:hAnsiTheme="minorHAnsi" w:cstheme="minorHAnsi"/>
          <w:b/>
          <w:bCs/>
          <w:spacing w:val="5"/>
          <w:sz w:val="24"/>
          <w:szCs w:val="24"/>
          <w:u w:val="single"/>
        </w:rPr>
        <w:t>Repair</w:t>
      </w:r>
      <w:r w:rsidRPr="00DC36AB">
        <w:rPr>
          <w:rFonts w:asciiTheme="minorHAnsi" w:eastAsia="Arial" w:hAnsiTheme="minorHAnsi" w:cstheme="minorHAnsi"/>
          <w:b/>
          <w:bCs/>
          <w:sz w:val="24"/>
          <w:szCs w:val="24"/>
          <w:u w:val="single"/>
        </w:rPr>
        <w:t>s</w:t>
      </w:r>
    </w:p>
    <w:p w:rsidR="00D77D28" w:rsidRPr="00DC36AB" w:rsidRDefault="00D77D28" w:rsidP="00D77D28">
      <w:pPr>
        <w:widowControl w:val="0"/>
        <w:numPr>
          <w:ilvl w:val="0"/>
          <w:numId w:val="15"/>
        </w:numPr>
        <w:suppressAutoHyphens/>
        <w:autoSpaceDE w:val="0"/>
        <w:spacing w:before="64" w:after="0" w:line="240" w:lineRule="auto"/>
        <w:ind w:right="122"/>
        <w:jc w:val="both"/>
        <w:rPr>
          <w:rFonts w:asciiTheme="minorHAnsi" w:eastAsia="Arial" w:hAnsiTheme="minorHAnsi" w:cstheme="minorHAnsi"/>
          <w:sz w:val="24"/>
          <w:szCs w:val="24"/>
        </w:rPr>
      </w:pP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clai</w:t>
      </w:r>
      <w:r w:rsidRPr="00DC36AB">
        <w:rPr>
          <w:rFonts w:asciiTheme="minorHAnsi" w:eastAsia="Arial" w:hAnsiTheme="minorHAnsi" w:cstheme="minorHAnsi"/>
          <w:sz w:val="24"/>
          <w:szCs w:val="24"/>
        </w:rPr>
        <w:t xml:space="preserve">m </w:t>
      </w:r>
      <w:r w:rsidRPr="00DC36AB">
        <w:rPr>
          <w:rFonts w:asciiTheme="minorHAnsi" w:eastAsia="Arial" w:hAnsiTheme="minorHAnsi" w:cstheme="minorHAnsi"/>
          <w:spacing w:val="4"/>
          <w:sz w:val="24"/>
          <w:szCs w:val="24"/>
        </w:rPr>
        <w:t>mad</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term</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4"/>
          <w:sz w:val="24"/>
          <w:szCs w:val="24"/>
        </w:rPr>
        <w:t>thi</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1"/>
          <w:sz w:val="24"/>
          <w:szCs w:val="24"/>
        </w:rPr>
        <w:t>W</w:t>
      </w:r>
      <w:r w:rsidRPr="00DC36AB">
        <w:rPr>
          <w:rFonts w:asciiTheme="minorHAnsi" w:eastAsia="Arial" w:hAnsiTheme="minorHAnsi" w:cstheme="minorHAnsi"/>
          <w:spacing w:val="4"/>
          <w:sz w:val="24"/>
          <w:szCs w:val="24"/>
        </w:rPr>
        <w:t>arrant</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shal</w:t>
      </w:r>
      <w:r w:rsidRPr="00DC36AB">
        <w:rPr>
          <w:rFonts w:asciiTheme="minorHAnsi" w:eastAsia="Arial" w:hAnsiTheme="minorHAnsi" w:cstheme="minorHAnsi"/>
          <w:sz w:val="24"/>
          <w:szCs w:val="24"/>
        </w:rPr>
        <w:t xml:space="preserve">l </w:t>
      </w:r>
      <w:r w:rsidRPr="00DC36AB">
        <w:rPr>
          <w:rFonts w:asciiTheme="minorHAnsi" w:eastAsia="Arial" w:hAnsiTheme="minorHAnsi" w:cstheme="minorHAnsi"/>
          <w:spacing w:val="4"/>
          <w:sz w:val="24"/>
          <w:szCs w:val="24"/>
        </w:rPr>
        <w:t>b</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mad</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withi</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3</w:t>
      </w:r>
      <w:r w:rsidRPr="00DC36AB">
        <w:rPr>
          <w:rFonts w:asciiTheme="minorHAnsi" w:eastAsia="Arial" w:hAnsiTheme="minorHAnsi" w:cstheme="minorHAnsi"/>
          <w:sz w:val="24"/>
          <w:szCs w:val="24"/>
        </w:rPr>
        <w:t xml:space="preserve">0 </w:t>
      </w:r>
      <w:r w:rsidRPr="00DC36AB">
        <w:rPr>
          <w:rFonts w:asciiTheme="minorHAnsi" w:eastAsia="Arial" w:hAnsiTheme="minorHAnsi" w:cstheme="minorHAnsi"/>
          <w:spacing w:val="4"/>
          <w:sz w:val="24"/>
          <w:szCs w:val="24"/>
        </w:rPr>
        <w:t>day</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consume</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discoverin</w:t>
      </w:r>
      <w:r w:rsidRPr="00DC36AB">
        <w:rPr>
          <w:rFonts w:asciiTheme="minorHAnsi" w:eastAsia="Arial" w:hAnsiTheme="minorHAnsi" w:cstheme="minorHAnsi"/>
          <w:sz w:val="24"/>
          <w:szCs w:val="24"/>
        </w:rPr>
        <w:t xml:space="preserve">g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defect</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damag</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failur</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whic</w:t>
      </w:r>
      <w:r w:rsidRPr="00DC36AB">
        <w:rPr>
          <w:rFonts w:asciiTheme="minorHAnsi" w:eastAsia="Arial" w:hAnsiTheme="minorHAnsi" w:cstheme="minorHAnsi"/>
          <w:sz w:val="24"/>
          <w:szCs w:val="24"/>
        </w:rPr>
        <w:t xml:space="preserve">h </w:t>
      </w:r>
      <w:r w:rsidRPr="00DC36AB">
        <w:rPr>
          <w:rFonts w:asciiTheme="minorHAnsi" w:eastAsia="Arial" w:hAnsiTheme="minorHAnsi" w:cstheme="minorHAnsi"/>
          <w:spacing w:val="4"/>
          <w:sz w:val="24"/>
          <w:szCs w:val="24"/>
        </w:rPr>
        <w:t>give</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ris</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t</w:t>
      </w:r>
      <w:r w:rsidRPr="00DC36AB">
        <w:rPr>
          <w:rFonts w:asciiTheme="minorHAnsi" w:eastAsia="Arial" w:hAnsiTheme="minorHAnsi" w:cstheme="minorHAnsi"/>
          <w:sz w:val="24"/>
          <w:szCs w:val="24"/>
        </w:rPr>
        <w:t xml:space="preserve">o a </w:t>
      </w:r>
      <w:r w:rsidRPr="00DC36AB">
        <w:rPr>
          <w:rFonts w:asciiTheme="minorHAnsi" w:eastAsia="Arial" w:hAnsiTheme="minorHAnsi" w:cstheme="minorHAnsi"/>
          <w:spacing w:val="4"/>
          <w:sz w:val="24"/>
          <w:szCs w:val="24"/>
        </w:rPr>
        <w:t>claim</w:t>
      </w:r>
      <w:r w:rsidRPr="00DC36AB">
        <w:rPr>
          <w:rFonts w:asciiTheme="minorHAnsi" w:eastAsia="Arial" w:hAnsiTheme="minorHAnsi" w:cstheme="minorHAnsi"/>
          <w:sz w:val="24"/>
          <w:szCs w:val="24"/>
        </w:rPr>
        <w:t>.</w:t>
      </w:r>
    </w:p>
    <w:p w:rsidR="00D77D28" w:rsidRPr="00DC36AB" w:rsidRDefault="00D77D28" w:rsidP="00AD2775">
      <w:pPr>
        <w:widowControl w:val="0"/>
        <w:suppressAutoHyphens/>
        <w:autoSpaceDE w:val="0"/>
        <w:spacing w:before="58" w:after="0" w:line="240" w:lineRule="auto"/>
        <w:ind w:left="830"/>
        <w:jc w:val="both"/>
        <w:rPr>
          <w:rFonts w:asciiTheme="minorHAnsi" w:eastAsia="Arial" w:hAnsiTheme="minorHAnsi" w:cstheme="minorHAnsi"/>
          <w:sz w:val="24"/>
          <w:szCs w:val="24"/>
        </w:rPr>
      </w:pPr>
    </w:p>
    <w:p w:rsidR="00D77D28" w:rsidRPr="00DC36AB" w:rsidRDefault="00D77D28" w:rsidP="00D77D28">
      <w:pPr>
        <w:widowControl w:val="0"/>
        <w:numPr>
          <w:ilvl w:val="0"/>
          <w:numId w:val="15"/>
        </w:numPr>
        <w:suppressAutoHyphens/>
        <w:autoSpaceDE w:val="0"/>
        <w:spacing w:before="6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Compan</w:t>
      </w:r>
      <w:r w:rsidRPr="00DC36AB">
        <w:rPr>
          <w:rFonts w:asciiTheme="minorHAnsi" w:eastAsia="Arial" w:hAnsiTheme="minorHAnsi" w:cstheme="minorHAnsi"/>
          <w:spacing w:val="-4"/>
          <w:sz w:val="24"/>
          <w:szCs w:val="24"/>
        </w:rPr>
        <w:t>y</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it</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sol</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discretio</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shal</w:t>
      </w:r>
      <w:r w:rsidRPr="00DC36AB">
        <w:rPr>
          <w:rFonts w:asciiTheme="minorHAnsi" w:eastAsia="Arial" w:hAnsiTheme="minorHAnsi" w:cstheme="minorHAnsi"/>
          <w:sz w:val="24"/>
          <w:szCs w:val="24"/>
        </w:rPr>
        <w:t xml:space="preserve">l </w:t>
      </w:r>
      <w:r w:rsidRPr="00DC36AB">
        <w:rPr>
          <w:rFonts w:asciiTheme="minorHAnsi" w:eastAsia="Arial" w:hAnsiTheme="minorHAnsi" w:cstheme="minorHAnsi"/>
          <w:spacing w:val="4"/>
          <w:sz w:val="24"/>
          <w:szCs w:val="24"/>
        </w:rPr>
        <w:t>b</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entitle</w:t>
      </w:r>
      <w:r w:rsidRPr="00DC36AB">
        <w:rPr>
          <w:rFonts w:asciiTheme="minorHAnsi" w:eastAsia="Arial" w:hAnsiTheme="minorHAnsi" w:cstheme="minorHAnsi"/>
          <w:sz w:val="24"/>
          <w:szCs w:val="24"/>
        </w:rPr>
        <w:t xml:space="preserve">d </w:t>
      </w:r>
      <w:r w:rsidRPr="00DC36AB">
        <w:rPr>
          <w:rFonts w:asciiTheme="minorHAnsi" w:eastAsia="Arial" w:hAnsiTheme="minorHAnsi" w:cstheme="minorHAnsi"/>
          <w:spacing w:val="4"/>
          <w:sz w:val="24"/>
          <w:szCs w:val="24"/>
        </w:rPr>
        <w:t>t</w:t>
      </w:r>
      <w:r w:rsidRPr="00DC36AB">
        <w:rPr>
          <w:rFonts w:asciiTheme="minorHAnsi" w:eastAsia="Arial" w:hAnsiTheme="minorHAnsi" w:cstheme="minorHAnsi"/>
          <w:sz w:val="24"/>
          <w:szCs w:val="24"/>
        </w:rPr>
        <w:t>o</w:t>
      </w:r>
    </w:p>
    <w:p w:rsidR="00D77D28" w:rsidRPr="00DC36AB" w:rsidRDefault="00D77D28" w:rsidP="00D77D28">
      <w:pPr>
        <w:autoSpaceDE w:val="0"/>
        <w:spacing w:before="1" w:line="100" w:lineRule="exact"/>
        <w:jc w:val="both"/>
        <w:rPr>
          <w:rFonts w:asciiTheme="minorHAnsi" w:eastAsia="Arial" w:hAnsiTheme="minorHAnsi" w:cstheme="minorHAnsi"/>
          <w:sz w:val="24"/>
          <w:szCs w:val="24"/>
        </w:rPr>
      </w:pPr>
    </w:p>
    <w:p w:rsidR="00D77D28" w:rsidRPr="00DC36AB" w:rsidRDefault="00D77D28" w:rsidP="00D77D28">
      <w:pPr>
        <w:widowControl w:val="0"/>
        <w:numPr>
          <w:ilvl w:val="0"/>
          <w:numId w:val="26"/>
        </w:numPr>
        <w:suppressAutoHyphens/>
        <w:autoSpaceDE w:val="0"/>
        <w:spacing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4"/>
          <w:sz w:val="24"/>
          <w:szCs w:val="24"/>
        </w:rPr>
        <w:t>control/monito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re-coatin</w:t>
      </w:r>
      <w:r w:rsidRPr="00DC36AB">
        <w:rPr>
          <w:rFonts w:asciiTheme="minorHAnsi" w:eastAsia="Arial" w:hAnsiTheme="minorHAnsi" w:cstheme="minorHAnsi"/>
          <w:sz w:val="24"/>
          <w:szCs w:val="24"/>
        </w:rPr>
        <w:t xml:space="preserve">g </w:t>
      </w:r>
      <w:r w:rsidRPr="00DC36AB">
        <w:rPr>
          <w:rFonts w:asciiTheme="minorHAnsi" w:eastAsia="Arial" w:hAnsiTheme="minorHAnsi" w:cstheme="minorHAnsi"/>
          <w:spacing w:val="4"/>
          <w:sz w:val="24"/>
          <w:szCs w:val="24"/>
        </w:rPr>
        <w:t>whic</w:t>
      </w:r>
      <w:r w:rsidRPr="00DC36AB">
        <w:rPr>
          <w:rFonts w:asciiTheme="minorHAnsi" w:eastAsia="Arial" w:hAnsiTheme="minorHAnsi" w:cstheme="minorHAnsi"/>
          <w:sz w:val="24"/>
          <w:szCs w:val="24"/>
        </w:rPr>
        <w:t xml:space="preserve">h </w:t>
      </w: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t</w:t>
      </w:r>
      <w:r w:rsidRPr="00DC36AB">
        <w:rPr>
          <w:rFonts w:asciiTheme="minorHAnsi" w:eastAsia="Arial" w:hAnsiTheme="minorHAnsi" w:cstheme="minorHAnsi"/>
          <w:sz w:val="24"/>
          <w:szCs w:val="24"/>
        </w:rPr>
        <w:t xml:space="preserve">o </w:t>
      </w:r>
      <w:r w:rsidRPr="00DC36AB">
        <w:rPr>
          <w:rFonts w:asciiTheme="minorHAnsi" w:eastAsia="Arial" w:hAnsiTheme="minorHAnsi" w:cstheme="minorHAnsi"/>
          <w:spacing w:val="4"/>
          <w:sz w:val="24"/>
          <w:szCs w:val="24"/>
        </w:rPr>
        <w:t>b</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carrie</w:t>
      </w:r>
      <w:r w:rsidRPr="00DC36AB">
        <w:rPr>
          <w:rFonts w:asciiTheme="minorHAnsi" w:eastAsia="Arial" w:hAnsiTheme="minorHAnsi" w:cstheme="minorHAnsi"/>
          <w:sz w:val="24"/>
          <w:szCs w:val="24"/>
        </w:rPr>
        <w:t xml:space="preserve">d </w:t>
      </w:r>
      <w:r w:rsidRPr="00DC36AB">
        <w:rPr>
          <w:rFonts w:asciiTheme="minorHAnsi" w:eastAsia="Arial" w:hAnsiTheme="minorHAnsi" w:cstheme="minorHAnsi"/>
          <w:spacing w:val="4"/>
          <w:sz w:val="24"/>
          <w:szCs w:val="24"/>
        </w:rPr>
        <w:t>ou</w:t>
      </w:r>
      <w:r w:rsidRPr="00DC36AB">
        <w:rPr>
          <w:rFonts w:asciiTheme="minorHAnsi" w:eastAsia="Arial" w:hAnsiTheme="minorHAnsi" w:cstheme="minorHAnsi"/>
          <w:sz w:val="24"/>
          <w:szCs w:val="24"/>
        </w:rPr>
        <w:t xml:space="preserve">t </w:t>
      </w: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accordanc</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wit</w:t>
      </w:r>
      <w:r w:rsidRPr="00DC36AB">
        <w:rPr>
          <w:rFonts w:asciiTheme="minorHAnsi" w:eastAsia="Arial" w:hAnsiTheme="minorHAnsi" w:cstheme="minorHAnsi"/>
          <w:sz w:val="24"/>
          <w:szCs w:val="24"/>
        </w:rPr>
        <w:t xml:space="preserve">h </w:t>
      </w:r>
      <w:r w:rsidRPr="00DC36AB">
        <w:rPr>
          <w:rFonts w:asciiTheme="minorHAnsi" w:eastAsia="Arial" w:hAnsiTheme="minorHAnsi" w:cstheme="minorHAnsi"/>
          <w:spacing w:val="4"/>
          <w:sz w:val="24"/>
          <w:szCs w:val="24"/>
        </w:rPr>
        <w:t>al</w:t>
      </w:r>
      <w:r w:rsidRPr="00DC36AB">
        <w:rPr>
          <w:rFonts w:asciiTheme="minorHAnsi" w:eastAsia="Arial" w:hAnsiTheme="minorHAnsi" w:cstheme="minorHAnsi"/>
          <w:sz w:val="24"/>
          <w:szCs w:val="24"/>
        </w:rPr>
        <w:t xml:space="preserve">l </w:t>
      </w:r>
      <w:r w:rsidRPr="00DC36AB">
        <w:rPr>
          <w:rFonts w:asciiTheme="minorHAnsi" w:eastAsia="Arial" w:hAnsiTheme="minorHAnsi" w:cstheme="minorHAnsi"/>
          <w:spacing w:val="4"/>
          <w:sz w:val="24"/>
          <w:szCs w:val="24"/>
        </w:rPr>
        <w:t>it</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specification</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d</w:t>
      </w:r>
      <w:r w:rsidRPr="00DC36AB">
        <w:rPr>
          <w:rFonts w:asciiTheme="minorHAnsi" w:eastAsia="Arial" w:hAnsiTheme="minorHAnsi" w:cstheme="minorHAnsi"/>
          <w:spacing w:val="18"/>
          <w:sz w:val="24"/>
          <w:szCs w:val="24"/>
        </w:rPr>
        <w:t xml:space="preserve"> </w:t>
      </w:r>
      <w:r w:rsidRPr="00DC36AB">
        <w:rPr>
          <w:rFonts w:asciiTheme="minorHAnsi" w:eastAsia="Arial" w:hAnsiTheme="minorHAnsi" w:cstheme="minorHAnsi"/>
          <w:spacing w:val="4"/>
          <w:sz w:val="24"/>
          <w:szCs w:val="24"/>
        </w:rPr>
        <w:t>instructions</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d</w:t>
      </w:r>
    </w:p>
    <w:p w:rsidR="00D77D28" w:rsidRPr="00DC36AB" w:rsidRDefault="00D77D28" w:rsidP="00D77D28">
      <w:pPr>
        <w:autoSpaceDE w:val="0"/>
        <w:spacing w:before="20" w:line="100" w:lineRule="exact"/>
        <w:ind w:left="360"/>
        <w:jc w:val="both"/>
        <w:rPr>
          <w:rFonts w:asciiTheme="minorHAnsi" w:eastAsia="Arial" w:hAnsiTheme="minorHAnsi" w:cstheme="minorHAnsi"/>
          <w:sz w:val="24"/>
          <w:szCs w:val="24"/>
        </w:rPr>
      </w:pPr>
    </w:p>
    <w:p w:rsidR="00D77D28" w:rsidRPr="00DC36AB" w:rsidRDefault="00D77D28" w:rsidP="00D77D28">
      <w:pPr>
        <w:widowControl w:val="0"/>
        <w:numPr>
          <w:ilvl w:val="0"/>
          <w:numId w:val="26"/>
        </w:numPr>
        <w:suppressAutoHyphens/>
        <w:autoSpaceDE w:val="0"/>
        <w:spacing w:after="0" w:line="240" w:lineRule="auto"/>
        <w:jc w:val="both"/>
        <w:rPr>
          <w:rFonts w:asciiTheme="minorHAnsi" w:eastAsia="Arial" w:hAnsiTheme="minorHAnsi" w:cstheme="minorHAnsi"/>
          <w:spacing w:val="4"/>
          <w:sz w:val="24"/>
          <w:szCs w:val="24"/>
        </w:rPr>
      </w:pPr>
      <w:r w:rsidRPr="00DC36AB">
        <w:rPr>
          <w:rFonts w:asciiTheme="minorHAnsi" w:eastAsia="Arial" w:hAnsiTheme="minorHAnsi" w:cstheme="minorHAnsi"/>
          <w:spacing w:val="4"/>
          <w:sz w:val="24"/>
          <w:szCs w:val="24"/>
        </w:rPr>
        <w:t>Appoint</w:t>
      </w:r>
      <w:r w:rsidRPr="00DC36AB">
        <w:rPr>
          <w:rFonts w:asciiTheme="minorHAnsi" w:eastAsia="Arial" w:hAnsiTheme="minorHAnsi" w:cstheme="minorHAnsi"/>
          <w:sz w:val="24"/>
          <w:szCs w:val="24"/>
        </w:rPr>
        <w:t xml:space="preserve"> a </w:t>
      </w:r>
      <w:r w:rsidRPr="00DC36AB">
        <w:rPr>
          <w:rFonts w:asciiTheme="minorHAnsi" w:eastAsia="Arial" w:hAnsiTheme="minorHAnsi" w:cstheme="minorHAnsi"/>
          <w:spacing w:val="4"/>
          <w:sz w:val="24"/>
          <w:szCs w:val="24"/>
        </w:rPr>
        <w:t>contracto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 xml:space="preserve">d /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approv</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contracto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appointe</w:t>
      </w:r>
      <w:r w:rsidRPr="00DC36AB">
        <w:rPr>
          <w:rFonts w:asciiTheme="minorHAnsi" w:eastAsia="Arial" w:hAnsiTheme="minorHAnsi" w:cstheme="minorHAnsi"/>
          <w:sz w:val="24"/>
          <w:szCs w:val="24"/>
        </w:rPr>
        <w:t xml:space="preserve">d </w:t>
      </w:r>
      <w:r w:rsidRPr="00DC36AB">
        <w:rPr>
          <w:rFonts w:asciiTheme="minorHAnsi" w:eastAsia="Arial" w:hAnsiTheme="minorHAnsi" w:cstheme="minorHAnsi"/>
          <w:spacing w:val="4"/>
          <w:sz w:val="24"/>
          <w:szCs w:val="24"/>
        </w:rPr>
        <w:t>b</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e</w:t>
      </w:r>
      <w:r w:rsidRPr="00DC36AB">
        <w:rPr>
          <w:rFonts w:asciiTheme="minorHAnsi" w:eastAsia="Arial" w:hAnsiTheme="minorHAnsi" w:cstheme="minorHAnsi"/>
          <w:spacing w:val="18"/>
          <w:sz w:val="24"/>
          <w:szCs w:val="24"/>
        </w:rPr>
        <w:t xml:space="preserve"> </w:t>
      </w:r>
      <w:r w:rsidRPr="00DC36AB">
        <w:rPr>
          <w:rFonts w:asciiTheme="minorHAnsi" w:eastAsia="Arial" w:hAnsiTheme="minorHAnsi" w:cstheme="minorHAnsi"/>
          <w:spacing w:val="4"/>
          <w:sz w:val="24"/>
          <w:szCs w:val="24"/>
        </w:rPr>
        <w:t>Custome</w:t>
      </w:r>
      <w:r w:rsidRPr="00DC36AB">
        <w:rPr>
          <w:rFonts w:asciiTheme="minorHAnsi" w:eastAsia="Arial" w:hAnsiTheme="minorHAnsi" w:cstheme="minorHAnsi"/>
          <w:spacing w:val="-8"/>
          <w:sz w:val="24"/>
          <w:szCs w:val="24"/>
        </w:rPr>
        <w:t>r</w:t>
      </w:r>
      <w:r w:rsidRPr="00DC36AB">
        <w:rPr>
          <w:rFonts w:asciiTheme="minorHAnsi" w:eastAsia="Arial" w:hAnsiTheme="minorHAnsi" w:cstheme="minorHAnsi"/>
          <w:spacing w:val="4"/>
          <w:sz w:val="24"/>
          <w:szCs w:val="24"/>
        </w:rPr>
        <w:t>.</w:t>
      </w:r>
    </w:p>
    <w:p w:rsidR="00D77D28" w:rsidRPr="00DC36AB" w:rsidRDefault="00D77D28" w:rsidP="00D77D28">
      <w:pPr>
        <w:autoSpaceDE w:val="0"/>
        <w:ind w:left="360"/>
        <w:jc w:val="both"/>
        <w:rPr>
          <w:rFonts w:asciiTheme="minorHAnsi" w:eastAsia="Arial" w:hAnsiTheme="minorHAnsi" w:cstheme="minorHAnsi"/>
          <w:sz w:val="24"/>
          <w:szCs w:val="24"/>
        </w:rPr>
      </w:pPr>
    </w:p>
    <w:p w:rsidR="00D77D28" w:rsidRPr="00DC36AB" w:rsidRDefault="00D77D28" w:rsidP="00D77D28">
      <w:pPr>
        <w:autoSpaceDE w:val="0"/>
        <w:spacing w:before="72"/>
        <w:ind w:left="119"/>
        <w:jc w:val="both"/>
        <w:rPr>
          <w:rFonts w:asciiTheme="minorHAnsi" w:eastAsia="Arial" w:hAnsiTheme="minorHAnsi" w:cstheme="minorHAnsi"/>
          <w:b/>
          <w:bCs/>
          <w:sz w:val="24"/>
          <w:szCs w:val="24"/>
        </w:rPr>
      </w:pPr>
      <w:r w:rsidRPr="00DC36AB">
        <w:rPr>
          <w:rFonts w:asciiTheme="minorHAnsi" w:eastAsia="Arial" w:hAnsiTheme="minorHAnsi" w:cstheme="minorHAnsi"/>
          <w:b/>
          <w:bCs/>
          <w:spacing w:val="5"/>
          <w:sz w:val="24"/>
          <w:szCs w:val="24"/>
        </w:rPr>
        <w:t>8</w:t>
      </w:r>
      <w:r w:rsidRPr="00DC36AB">
        <w:rPr>
          <w:rFonts w:asciiTheme="minorHAnsi" w:eastAsia="Arial" w:hAnsiTheme="minorHAnsi" w:cstheme="minorHAnsi"/>
          <w:b/>
          <w:bCs/>
          <w:sz w:val="24"/>
          <w:szCs w:val="24"/>
        </w:rPr>
        <w:t xml:space="preserve">. </w:t>
      </w:r>
      <w:r w:rsidRPr="00DC36AB">
        <w:rPr>
          <w:rFonts w:asciiTheme="minorHAnsi" w:eastAsia="Arial" w:hAnsiTheme="minorHAnsi" w:cstheme="minorHAnsi"/>
          <w:b/>
          <w:bCs/>
          <w:spacing w:val="5"/>
          <w:sz w:val="24"/>
          <w:szCs w:val="24"/>
        </w:rPr>
        <w:t>Miscellaneous</w:t>
      </w:r>
      <w:r w:rsidRPr="00DC36AB">
        <w:rPr>
          <w:rFonts w:asciiTheme="minorHAnsi" w:eastAsia="Arial" w:hAnsiTheme="minorHAnsi" w:cstheme="minorHAnsi"/>
          <w:b/>
          <w:bCs/>
          <w:sz w:val="24"/>
          <w:szCs w:val="24"/>
        </w:rPr>
        <w:t>:</w:t>
      </w:r>
    </w:p>
    <w:p w:rsidR="00D77D28" w:rsidRPr="00DC36AB" w:rsidRDefault="00D77D28" w:rsidP="00D77D28">
      <w:pPr>
        <w:widowControl w:val="0"/>
        <w:numPr>
          <w:ilvl w:val="0"/>
          <w:numId w:val="17"/>
        </w:numPr>
        <w:suppressAutoHyphens/>
        <w:autoSpaceDE w:val="0"/>
        <w:spacing w:before="72"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disput</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arise</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betwee</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Compan</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 xml:space="preserve">d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Custome</w:t>
      </w:r>
      <w:r w:rsidRPr="00DC36AB">
        <w:rPr>
          <w:rFonts w:asciiTheme="minorHAnsi" w:eastAsia="Arial" w:hAnsiTheme="minorHAnsi" w:cstheme="minorHAnsi"/>
          <w:spacing w:val="-8"/>
          <w:sz w:val="24"/>
          <w:szCs w:val="24"/>
        </w:rPr>
        <w:t>r</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respec</w:t>
      </w:r>
      <w:r w:rsidRPr="00DC36AB">
        <w:rPr>
          <w:rFonts w:asciiTheme="minorHAnsi" w:eastAsia="Arial" w:hAnsiTheme="minorHAnsi" w:cstheme="minorHAnsi"/>
          <w:sz w:val="24"/>
          <w:szCs w:val="24"/>
        </w:rPr>
        <w:t xml:space="preserve">t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abov</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1"/>
          <w:sz w:val="24"/>
          <w:szCs w:val="24"/>
        </w:rPr>
        <w:t>W</w:t>
      </w:r>
      <w:r w:rsidRPr="00DC36AB">
        <w:rPr>
          <w:rFonts w:asciiTheme="minorHAnsi" w:eastAsia="Arial" w:hAnsiTheme="minorHAnsi" w:cstheme="minorHAnsi"/>
          <w:spacing w:val="4"/>
          <w:sz w:val="24"/>
          <w:szCs w:val="24"/>
        </w:rPr>
        <w:t>arrant</w:t>
      </w:r>
      <w:r w:rsidRPr="00DC36AB">
        <w:rPr>
          <w:rFonts w:asciiTheme="minorHAnsi" w:eastAsia="Arial" w:hAnsiTheme="minorHAnsi" w:cstheme="minorHAnsi"/>
          <w:spacing w:val="-4"/>
          <w:sz w:val="24"/>
          <w:szCs w:val="24"/>
        </w:rPr>
        <w:t>y</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neithe</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shal</w:t>
      </w:r>
      <w:r w:rsidRPr="00DC36AB">
        <w:rPr>
          <w:rFonts w:asciiTheme="minorHAnsi" w:eastAsia="Arial" w:hAnsiTheme="minorHAnsi" w:cstheme="minorHAnsi"/>
          <w:sz w:val="24"/>
          <w:szCs w:val="24"/>
        </w:rPr>
        <w:t xml:space="preserve">l </w:t>
      </w:r>
      <w:r w:rsidRPr="00DC36AB">
        <w:rPr>
          <w:rFonts w:asciiTheme="minorHAnsi" w:eastAsia="Arial" w:hAnsiTheme="minorHAnsi" w:cstheme="minorHAnsi"/>
          <w:spacing w:val="4"/>
          <w:sz w:val="24"/>
          <w:szCs w:val="24"/>
        </w:rPr>
        <w:t>commenc</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cour</w:t>
      </w:r>
      <w:r w:rsidRPr="00DC36AB">
        <w:rPr>
          <w:rFonts w:asciiTheme="minorHAnsi" w:eastAsia="Arial" w:hAnsiTheme="minorHAnsi" w:cstheme="minorHAnsi"/>
          <w:sz w:val="24"/>
          <w:szCs w:val="24"/>
        </w:rPr>
        <w:t xml:space="preserve">t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r </w:t>
      </w:r>
      <w:r w:rsidRPr="00DC36AB">
        <w:rPr>
          <w:rFonts w:asciiTheme="minorHAnsi" w:eastAsia="Arial" w:hAnsiTheme="minorHAnsi" w:cstheme="minorHAnsi"/>
          <w:spacing w:val="4"/>
          <w:sz w:val="24"/>
          <w:szCs w:val="24"/>
        </w:rPr>
        <w:t>arbitratio</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proceeding</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relatin</w:t>
      </w:r>
      <w:r w:rsidRPr="00DC36AB">
        <w:rPr>
          <w:rFonts w:asciiTheme="minorHAnsi" w:eastAsia="Arial" w:hAnsiTheme="minorHAnsi" w:cstheme="minorHAnsi"/>
          <w:sz w:val="24"/>
          <w:szCs w:val="24"/>
        </w:rPr>
        <w:t xml:space="preserve">g </w:t>
      </w:r>
      <w:r w:rsidRPr="00DC36AB">
        <w:rPr>
          <w:rFonts w:asciiTheme="minorHAnsi" w:eastAsia="Arial" w:hAnsiTheme="minorHAnsi" w:cstheme="minorHAnsi"/>
          <w:spacing w:val="4"/>
          <w:sz w:val="24"/>
          <w:szCs w:val="24"/>
        </w:rPr>
        <w:t>t</w:t>
      </w:r>
      <w:r w:rsidRPr="00DC36AB">
        <w:rPr>
          <w:rFonts w:asciiTheme="minorHAnsi" w:eastAsia="Arial" w:hAnsiTheme="minorHAnsi" w:cstheme="minorHAnsi"/>
          <w:sz w:val="24"/>
          <w:szCs w:val="24"/>
        </w:rPr>
        <w:t xml:space="preserve">o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dispute</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unles</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the</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hav</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firs</w:t>
      </w:r>
      <w:r w:rsidRPr="00DC36AB">
        <w:rPr>
          <w:rFonts w:asciiTheme="minorHAnsi" w:eastAsia="Arial" w:hAnsiTheme="minorHAnsi" w:cstheme="minorHAnsi"/>
          <w:sz w:val="24"/>
          <w:szCs w:val="24"/>
        </w:rPr>
        <w:t xml:space="preserve">t </w:t>
      </w:r>
      <w:r w:rsidRPr="00DC36AB">
        <w:rPr>
          <w:rFonts w:asciiTheme="minorHAnsi" w:eastAsia="Arial" w:hAnsiTheme="minorHAnsi" w:cstheme="minorHAnsi"/>
          <w:spacing w:val="4"/>
          <w:sz w:val="24"/>
          <w:szCs w:val="24"/>
        </w:rPr>
        <w:t>complie</w:t>
      </w:r>
      <w:r w:rsidRPr="00DC36AB">
        <w:rPr>
          <w:rFonts w:asciiTheme="minorHAnsi" w:eastAsia="Arial" w:hAnsiTheme="minorHAnsi" w:cstheme="minorHAnsi"/>
          <w:sz w:val="24"/>
          <w:szCs w:val="24"/>
        </w:rPr>
        <w:t xml:space="preserve">d </w:t>
      </w:r>
      <w:r w:rsidRPr="00DC36AB">
        <w:rPr>
          <w:rFonts w:asciiTheme="minorHAnsi" w:eastAsia="Arial" w:hAnsiTheme="minorHAnsi" w:cstheme="minorHAnsi"/>
          <w:spacing w:val="4"/>
          <w:sz w:val="24"/>
          <w:szCs w:val="24"/>
        </w:rPr>
        <w:t>throug</w:t>
      </w:r>
      <w:r w:rsidRPr="00DC36AB">
        <w:rPr>
          <w:rFonts w:asciiTheme="minorHAnsi" w:eastAsia="Arial" w:hAnsiTheme="minorHAnsi" w:cstheme="minorHAnsi"/>
          <w:sz w:val="24"/>
          <w:szCs w:val="24"/>
        </w:rPr>
        <w:t xml:space="preserve">h </w:t>
      </w:r>
      <w:r w:rsidRPr="00DC36AB">
        <w:rPr>
          <w:rFonts w:asciiTheme="minorHAnsi" w:eastAsia="Arial" w:hAnsiTheme="minorHAnsi" w:cstheme="minorHAnsi"/>
          <w:spacing w:val="4"/>
          <w:sz w:val="24"/>
          <w:szCs w:val="24"/>
        </w:rPr>
        <w:t>mediation</w:t>
      </w:r>
      <w:r w:rsidRPr="00DC36AB">
        <w:rPr>
          <w:rFonts w:asciiTheme="minorHAnsi" w:eastAsia="Arial" w:hAnsiTheme="minorHAnsi" w:cstheme="minorHAnsi"/>
          <w:sz w:val="24"/>
          <w:szCs w:val="24"/>
        </w:rPr>
        <w:t>.</w:t>
      </w:r>
    </w:p>
    <w:p w:rsidR="00D77D28" w:rsidRPr="00DC36AB" w:rsidRDefault="00D77D28" w:rsidP="00D77D28">
      <w:pPr>
        <w:widowControl w:val="0"/>
        <w:numPr>
          <w:ilvl w:val="0"/>
          <w:numId w:val="17"/>
        </w:numPr>
        <w:suppressAutoHyphens/>
        <w:autoSpaceDE w:val="0"/>
        <w:spacing w:before="6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cas</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4"/>
          <w:sz w:val="24"/>
          <w:szCs w:val="24"/>
        </w:rPr>
        <w:t>an</w:t>
      </w:r>
      <w:r w:rsidRPr="00DC36AB">
        <w:rPr>
          <w:rFonts w:asciiTheme="minorHAnsi" w:eastAsia="Arial" w:hAnsiTheme="minorHAnsi" w:cstheme="minorHAnsi"/>
          <w:sz w:val="24"/>
          <w:szCs w:val="24"/>
        </w:rPr>
        <w:t xml:space="preserve">y </w:t>
      </w:r>
      <w:r w:rsidRPr="00DC36AB">
        <w:rPr>
          <w:rFonts w:asciiTheme="minorHAnsi" w:eastAsia="Arial" w:hAnsiTheme="minorHAnsi" w:cstheme="minorHAnsi"/>
          <w:spacing w:val="4"/>
          <w:sz w:val="24"/>
          <w:szCs w:val="24"/>
        </w:rPr>
        <w:t>disputes</w:t>
      </w:r>
      <w:r w:rsidRPr="00DC36AB">
        <w:rPr>
          <w:rFonts w:asciiTheme="minorHAnsi" w:eastAsia="Arial" w:hAnsiTheme="minorHAnsi" w:cstheme="minorHAnsi"/>
          <w:sz w:val="24"/>
          <w:szCs w:val="24"/>
        </w:rPr>
        <w:t xml:space="preserve">,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sam</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i</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subjec</w:t>
      </w:r>
      <w:r w:rsidRPr="00DC36AB">
        <w:rPr>
          <w:rFonts w:asciiTheme="minorHAnsi" w:eastAsia="Arial" w:hAnsiTheme="minorHAnsi" w:cstheme="minorHAnsi"/>
          <w:sz w:val="24"/>
          <w:szCs w:val="24"/>
        </w:rPr>
        <w:t xml:space="preserve">t </w:t>
      </w:r>
      <w:r w:rsidRPr="00DC36AB">
        <w:rPr>
          <w:rFonts w:asciiTheme="minorHAnsi" w:eastAsia="Arial" w:hAnsiTheme="minorHAnsi" w:cstheme="minorHAnsi"/>
          <w:spacing w:val="4"/>
          <w:sz w:val="24"/>
          <w:szCs w:val="24"/>
        </w:rPr>
        <w:t>t</w:t>
      </w:r>
      <w:r w:rsidRPr="00DC36AB">
        <w:rPr>
          <w:rFonts w:asciiTheme="minorHAnsi" w:eastAsia="Arial" w:hAnsiTheme="minorHAnsi" w:cstheme="minorHAnsi"/>
          <w:sz w:val="24"/>
          <w:szCs w:val="24"/>
        </w:rPr>
        <w:t xml:space="preserve">o </w:t>
      </w:r>
      <w:r w:rsidRPr="00DC36AB">
        <w:rPr>
          <w:rFonts w:asciiTheme="minorHAnsi" w:eastAsia="Arial" w:hAnsiTheme="minorHAnsi" w:cstheme="minorHAnsi"/>
          <w:spacing w:val="4"/>
          <w:sz w:val="24"/>
          <w:szCs w:val="24"/>
        </w:rPr>
        <w:t>exclusiv</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Jurisdictio</w:t>
      </w:r>
      <w:r w:rsidRPr="00DC36AB">
        <w:rPr>
          <w:rFonts w:asciiTheme="minorHAnsi" w:eastAsia="Arial" w:hAnsiTheme="minorHAnsi" w:cstheme="minorHAnsi"/>
          <w:sz w:val="24"/>
          <w:szCs w:val="24"/>
        </w:rPr>
        <w:t xml:space="preserve">n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4"/>
          <w:sz w:val="24"/>
          <w:szCs w:val="24"/>
        </w:rPr>
        <w:t>th</w:t>
      </w:r>
      <w:r w:rsidRPr="00DC36AB">
        <w:rPr>
          <w:rFonts w:asciiTheme="minorHAnsi" w:eastAsia="Arial" w:hAnsiTheme="minorHAnsi" w:cstheme="minorHAnsi"/>
          <w:sz w:val="24"/>
          <w:szCs w:val="24"/>
        </w:rPr>
        <w:t xml:space="preserve">e </w:t>
      </w:r>
      <w:r w:rsidRPr="00DC36AB">
        <w:rPr>
          <w:rFonts w:asciiTheme="minorHAnsi" w:eastAsia="Arial" w:hAnsiTheme="minorHAnsi" w:cstheme="minorHAnsi"/>
          <w:spacing w:val="4"/>
          <w:sz w:val="24"/>
          <w:szCs w:val="24"/>
        </w:rPr>
        <w:t>court</w:t>
      </w:r>
      <w:r w:rsidRPr="00DC36AB">
        <w:rPr>
          <w:rFonts w:asciiTheme="minorHAnsi" w:eastAsia="Arial" w:hAnsiTheme="minorHAnsi" w:cstheme="minorHAnsi"/>
          <w:sz w:val="24"/>
          <w:szCs w:val="24"/>
        </w:rPr>
        <w:t xml:space="preserve">s </w:t>
      </w:r>
      <w:r w:rsidRPr="00DC36AB">
        <w:rPr>
          <w:rFonts w:asciiTheme="minorHAnsi" w:eastAsia="Arial" w:hAnsiTheme="minorHAnsi" w:cstheme="minorHAnsi"/>
          <w:spacing w:val="4"/>
          <w:sz w:val="24"/>
          <w:szCs w:val="24"/>
        </w:rPr>
        <w:t>o</w:t>
      </w:r>
      <w:r w:rsidRPr="00DC36AB">
        <w:rPr>
          <w:rFonts w:asciiTheme="minorHAnsi" w:eastAsia="Arial" w:hAnsiTheme="minorHAnsi" w:cstheme="minorHAnsi"/>
          <w:sz w:val="24"/>
          <w:szCs w:val="24"/>
        </w:rPr>
        <w:t xml:space="preserve">f </w:t>
      </w:r>
      <w:r w:rsidRPr="00DC36AB">
        <w:rPr>
          <w:rFonts w:asciiTheme="minorHAnsi" w:eastAsia="Arial" w:hAnsiTheme="minorHAnsi" w:cstheme="minorHAnsi"/>
          <w:spacing w:val="4"/>
          <w:sz w:val="24"/>
          <w:szCs w:val="24"/>
        </w:rPr>
        <w:t>Mumbai</w:t>
      </w:r>
      <w:r w:rsidRPr="00DC36AB">
        <w:rPr>
          <w:rFonts w:asciiTheme="minorHAnsi" w:eastAsia="Arial" w:hAnsiTheme="minorHAnsi" w:cstheme="minorHAnsi"/>
          <w:sz w:val="24"/>
          <w:szCs w:val="24"/>
        </w:rPr>
        <w:t>.</w:t>
      </w:r>
    </w:p>
    <w:p w:rsidR="00D77D28" w:rsidRPr="00DC36AB" w:rsidRDefault="00D77D28" w:rsidP="00D77D28">
      <w:pPr>
        <w:widowControl w:val="0"/>
        <w:numPr>
          <w:ilvl w:val="0"/>
          <w:numId w:val="17"/>
        </w:numPr>
        <w:suppressAutoHyphens/>
        <w:autoSpaceDE w:val="0"/>
        <w:spacing w:before="67" w:after="0" w:line="240" w:lineRule="auto"/>
        <w:jc w:val="both"/>
        <w:rPr>
          <w:rFonts w:asciiTheme="minorHAnsi" w:eastAsia="Arial" w:hAnsiTheme="minorHAnsi" w:cstheme="minorHAnsi"/>
          <w:sz w:val="24"/>
          <w:szCs w:val="24"/>
        </w:rPr>
      </w:pPr>
      <w:r w:rsidRPr="00DC36AB">
        <w:rPr>
          <w:rFonts w:asciiTheme="minorHAnsi" w:eastAsia="Arial" w:hAnsiTheme="minorHAnsi" w:cstheme="minorHAnsi"/>
          <w:sz w:val="24"/>
          <w:szCs w:val="24"/>
        </w:rPr>
        <w:t>The facts and all matters concerning any dispute will be kept confidential by both the Customer and the company at all times.</w:t>
      </w:r>
    </w:p>
    <w:p w:rsidR="00D77D28" w:rsidRPr="00DC36AB" w:rsidRDefault="00D77D28" w:rsidP="00D77D28">
      <w:pPr>
        <w:autoSpaceDE w:val="0"/>
        <w:spacing w:before="64" w:line="200" w:lineRule="exact"/>
        <w:ind w:left="1190"/>
        <w:jc w:val="both"/>
        <w:rPr>
          <w:rFonts w:asciiTheme="minorHAnsi" w:hAnsiTheme="minorHAnsi" w:cstheme="minorHAnsi"/>
          <w:sz w:val="24"/>
          <w:szCs w:val="24"/>
        </w:rPr>
      </w:pPr>
    </w:p>
    <w:p w:rsidR="00A94B9A" w:rsidRPr="00DC36AB" w:rsidRDefault="00DC36AB" w:rsidP="00A94B9A">
      <w:pPr>
        <w:rPr>
          <w:rFonts w:asciiTheme="minorHAnsi" w:hAnsiTheme="minorHAnsi" w:cstheme="minorHAnsi"/>
          <w:b/>
          <w:i/>
          <w:sz w:val="24"/>
          <w:szCs w:val="24"/>
        </w:rPr>
      </w:pPr>
      <w:r w:rsidRPr="00DC36AB">
        <w:rPr>
          <w:rFonts w:asciiTheme="minorHAnsi" w:hAnsiTheme="minorHAnsi" w:cstheme="minorHAnsi"/>
          <w:b/>
          <w:i/>
          <w:sz w:val="24"/>
          <w:szCs w:val="24"/>
        </w:rPr>
        <w:t>10</w:t>
      </w:r>
      <w:r w:rsidR="00A94B9A" w:rsidRPr="00DC36AB">
        <w:rPr>
          <w:rFonts w:asciiTheme="minorHAnsi" w:hAnsiTheme="minorHAnsi" w:cstheme="minorHAnsi"/>
          <w:b/>
          <w:i/>
          <w:sz w:val="24"/>
          <w:szCs w:val="24"/>
        </w:rPr>
        <w:t xml:space="preserve"> Year Membrane Warranty</w:t>
      </w:r>
    </w:p>
    <w:p w:rsidR="00A94B9A" w:rsidRPr="00DC36AB" w:rsidRDefault="00A94B9A" w:rsidP="00A94B9A">
      <w:pPr>
        <w:rPr>
          <w:rFonts w:asciiTheme="minorHAnsi" w:hAnsiTheme="minorHAnsi" w:cstheme="minorHAnsi"/>
          <w:sz w:val="24"/>
          <w:szCs w:val="24"/>
        </w:rPr>
      </w:pPr>
      <w:r w:rsidRPr="00DC36AB">
        <w:rPr>
          <w:rFonts w:asciiTheme="minorHAnsi" w:hAnsiTheme="minorHAnsi" w:cstheme="minorHAnsi"/>
          <w:b/>
          <w:sz w:val="24"/>
          <w:szCs w:val="24"/>
        </w:rPr>
        <w:t>Warranty Serial No</w:t>
      </w:r>
      <w:r w:rsidRPr="00DC36AB">
        <w:rPr>
          <w:rFonts w:asciiTheme="minorHAnsi" w:hAnsiTheme="minorHAnsi" w:cstheme="minorHAnsi"/>
          <w:sz w:val="24"/>
          <w:szCs w:val="24"/>
        </w:rPr>
        <w:t>.: SAMPLE</w:t>
      </w:r>
    </w:p>
    <w:p w:rsidR="00A94B9A" w:rsidRPr="00DC36AB" w:rsidRDefault="00A94B9A" w:rsidP="00A94B9A">
      <w:pPr>
        <w:rPr>
          <w:rFonts w:asciiTheme="minorHAnsi" w:hAnsiTheme="minorHAnsi" w:cstheme="minorHAnsi"/>
          <w:sz w:val="24"/>
          <w:szCs w:val="24"/>
        </w:rPr>
      </w:pPr>
    </w:p>
    <w:p w:rsidR="00A94B9A" w:rsidRPr="00DC36AB" w:rsidRDefault="00A94B9A" w:rsidP="00A94B9A">
      <w:pPr>
        <w:rPr>
          <w:rFonts w:asciiTheme="minorHAnsi" w:hAnsiTheme="minorHAnsi" w:cstheme="minorHAnsi"/>
          <w:b/>
          <w:sz w:val="24"/>
          <w:szCs w:val="24"/>
        </w:rPr>
      </w:pPr>
      <w:r w:rsidRPr="00DC36AB">
        <w:rPr>
          <w:rFonts w:asciiTheme="minorHAnsi" w:hAnsiTheme="minorHAnsi" w:cstheme="minorHAnsi"/>
          <w:b/>
          <w:sz w:val="24"/>
          <w:szCs w:val="24"/>
        </w:rPr>
        <w:t>WATERPROOFING WARRANTY FOR COMMERCIAL BUILDING</w:t>
      </w:r>
    </w:p>
    <w:p w:rsidR="00AD2775"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lastRenderedPageBreak/>
        <w:t xml:space="preserve">Building Owner: SAMPLE </w:t>
      </w:r>
    </w:p>
    <w:p w:rsidR="00AD2775"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 xml:space="preserve">Building Name: SAMPLE </w:t>
      </w:r>
    </w:p>
    <w:p w:rsidR="00A94B9A"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Building Address: SAMPLE</w:t>
      </w:r>
    </w:p>
    <w:p w:rsidR="00AD2775"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Applicator: SAMPLE</w:t>
      </w:r>
      <w:r w:rsidRPr="00DC36AB">
        <w:rPr>
          <w:rFonts w:asciiTheme="minorHAnsi" w:hAnsiTheme="minorHAnsi" w:cstheme="minorHAnsi"/>
          <w:sz w:val="24"/>
          <w:szCs w:val="24"/>
        </w:rPr>
        <w:tab/>
      </w:r>
    </w:p>
    <w:p w:rsidR="00A94B9A"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Telephone: SAMPLE</w:t>
      </w:r>
    </w:p>
    <w:p w:rsidR="00A94B9A"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Building/Area Name: SAMPLE</w:t>
      </w:r>
    </w:p>
    <w:p w:rsidR="00A94B9A"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Used As: SAMPLE</w:t>
      </w:r>
      <w:r w:rsidRPr="00DC36AB">
        <w:rPr>
          <w:rFonts w:asciiTheme="minorHAnsi" w:hAnsiTheme="minorHAnsi" w:cstheme="minorHAnsi"/>
          <w:sz w:val="24"/>
          <w:szCs w:val="24"/>
        </w:rPr>
        <w:tab/>
        <w:t>Area Warranted:  SAMPLE sq. ft.</w:t>
      </w:r>
    </w:p>
    <w:p w:rsidR="00A94B9A" w:rsidRPr="00DC36AB" w:rsidRDefault="00A94B9A" w:rsidP="00A94B9A">
      <w:pPr>
        <w:rPr>
          <w:rFonts w:asciiTheme="minorHAnsi" w:hAnsiTheme="minorHAnsi" w:cstheme="minorHAnsi"/>
          <w:sz w:val="24"/>
          <w:szCs w:val="24"/>
        </w:rPr>
      </w:pPr>
    </w:p>
    <w:p w:rsidR="00DA5C3F" w:rsidRPr="00DC36AB" w:rsidRDefault="00DA5C3F" w:rsidP="00A94B9A">
      <w:pPr>
        <w:rPr>
          <w:rFonts w:asciiTheme="minorHAnsi" w:hAnsiTheme="minorHAnsi" w:cstheme="minorHAnsi"/>
          <w:sz w:val="24"/>
          <w:szCs w:val="24"/>
        </w:rPr>
      </w:pPr>
      <w:proofErr w:type="spellStart"/>
      <w:r w:rsidRPr="00DC36AB">
        <w:rPr>
          <w:rFonts w:asciiTheme="minorHAnsi" w:hAnsiTheme="minorHAnsi" w:cstheme="minorHAnsi"/>
          <w:sz w:val="24"/>
          <w:szCs w:val="24"/>
        </w:rPr>
        <w:t>Waterproofingwale</w:t>
      </w:r>
      <w:proofErr w:type="spellEnd"/>
      <w:r w:rsidRPr="00DC36AB">
        <w:rPr>
          <w:rFonts w:asciiTheme="minorHAnsi" w:hAnsiTheme="minorHAnsi" w:cstheme="minorHAnsi"/>
          <w:sz w:val="24"/>
          <w:szCs w:val="24"/>
        </w:rPr>
        <w:t xml:space="preserve"> , </w:t>
      </w:r>
      <w:r w:rsidR="00A94B9A" w:rsidRPr="00DC36AB">
        <w:rPr>
          <w:rFonts w:asciiTheme="minorHAnsi" w:hAnsiTheme="minorHAnsi" w:cstheme="minorHAnsi"/>
          <w:sz w:val="24"/>
          <w:szCs w:val="24"/>
        </w:rPr>
        <w:t xml:space="preserve">warrants to the owner of the building described above ("Owner"), that subject to the terms, conditions, and limitations, including the limitations set forth in section 10 below, stated herein,  </w:t>
      </w:r>
    </w:p>
    <w:p w:rsidR="00A94B9A" w:rsidRPr="00DC36AB" w:rsidRDefault="00A94B9A" w:rsidP="00A94B9A">
      <w:pPr>
        <w:rPr>
          <w:rFonts w:asciiTheme="minorHAnsi" w:hAnsiTheme="minorHAnsi" w:cstheme="minorHAnsi"/>
          <w:b/>
          <w:sz w:val="24"/>
          <w:szCs w:val="24"/>
        </w:rPr>
      </w:pPr>
      <w:r w:rsidRPr="00DC36AB">
        <w:rPr>
          <w:rFonts w:asciiTheme="minorHAnsi" w:hAnsiTheme="minorHAnsi" w:cstheme="minorHAnsi"/>
          <w:b/>
          <w:sz w:val="24"/>
          <w:szCs w:val="24"/>
        </w:rPr>
        <w:t>TERMS, CONDITIONS, LIMITATIONS</w:t>
      </w:r>
    </w:p>
    <w:p w:rsidR="00A94B9A" w:rsidRPr="00DC36AB" w:rsidRDefault="00A94B9A" w:rsidP="00A94B9A">
      <w:pPr>
        <w:numPr>
          <w:ilvl w:val="0"/>
          <w:numId w:val="40"/>
        </w:numPr>
        <w:jc w:val="both"/>
        <w:rPr>
          <w:rFonts w:asciiTheme="minorHAnsi" w:hAnsiTheme="minorHAnsi" w:cstheme="minorHAnsi"/>
          <w:sz w:val="24"/>
          <w:szCs w:val="24"/>
        </w:rPr>
      </w:pPr>
      <w:r w:rsidRPr="00DC36AB">
        <w:rPr>
          <w:rFonts w:asciiTheme="minorHAnsi" w:hAnsiTheme="minorHAnsi" w:cstheme="minorHAnsi"/>
          <w:sz w:val="24"/>
          <w:szCs w:val="24"/>
        </w:rPr>
        <w:t xml:space="preserve">Owner shall </w:t>
      </w:r>
      <w:proofErr w:type="gramStart"/>
      <w:r w:rsidRPr="00DC36AB">
        <w:rPr>
          <w:rFonts w:asciiTheme="minorHAnsi" w:hAnsiTheme="minorHAnsi" w:cstheme="minorHAnsi"/>
          <w:sz w:val="24"/>
          <w:szCs w:val="24"/>
        </w:rPr>
        <w:t>notify  on</w:t>
      </w:r>
      <w:proofErr w:type="gramEnd"/>
      <w:r w:rsidRPr="00DC36AB">
        <w:rPr>
          <w:rFonts w:asciiTheme="minorHAnsi" w:hAnsiTheme="minorHAnsi" w:cstheme="minorHAnsi"/>
          <w:sz w:val="24"/>
          <w:szCs w:val="24"/>
        </w:rPr>
        <w:t xml:space="preserve"> the first business day immediately following the discovery of each leak in the waterproofing membrane and confirm in writing within one week.</w:t>
      </w:r>
    </w:p>
    <w:p w:rsidR="00A94B9A" w:rsidRPr="00DC36AB" w:rsidRDefault="00A94B9A" w:rsidP="00A94B9A">
      <w:pPr>
        <w:numPr>
          <w:ilvl w:val="0"/>
          <w:numId w:val="40"/>
        </w:numPr>
        <w:jc w:val="both"/>
        <w:rPr>
          <w:rFonts w:asciiTheme="minorHAnsi" w:hAnsiTheme="minorHAnsi" w:cstheme="minorHAnsi"/>
          <w:sz w:val="24"/>
          <w:szCs w:val="24"/>
        </w:rPr>
      </w:pPr>
      <w:r w:rsidRPr="00DC36AB">
        <w:rPr>
          <w:rFonts w:asciiTheme="minorHAnsi" w:hAnsiTheme="minorHAnsi" w:cstheme="minorHAnsi"/>
          <w:sz w:val="24"/>
          <w:szCs w:val="24"/>
        </w:rPr>
        <w:t xml:space="preserve">If on </w:t>
      </w:r>
      <w:r w:rsidR="00DA5C3F" w:rsidRPr="00DC36AB">
        <w:rPr>
          <w:rFonts w:asciiTheme="minorHAnsi" w:hAnsiTheme="minorHAnsi" w:cstheme="minorHAnsi"/>
          <w:sz w:val="24"/>
          <w:szCs w:val="24"/>
        </w:rPr>
        <w:t>our</w:t>
      </w:r>
      <w:r w:rsidRPr="00DC36AB">
        <w:rPr>
          <w:rFonts w:asciiTheme="minorHAnsi" w:hAnsiTheme="minorHAnsi" w:cstheme="minorHAnsi"/>
          <w:sz w:val="24"/>
          <w:szCs w:val="24"/>
        </w:rPr>
        <w:t xml:space="preserve"> inspection</w:t>
      </w:r>
      <w:proofErr w:type="gramStart"/>
      <w:r w:rsidRPr="00DC36AB">
        <w:rPr>
          <w:rFonts w:asciiTheme="minorHAnsi" w:hAnsiTheme="minorHAnsi" w:cstheme="minorHAnsi"/>
          <w:sz w:val="24"/>
          <w:szCs w:val="24"/>
        </w:rPr>
        <w:t>,  determines</w:t>
      </w:r>
      <w:proofErr w:type="gramEnd"/>
      <w:r w:rsidRPr="00DC36AB">
        <w:rPr>
          <w:rFonts w:asciiTheme="minorHAnsi" w:hAnsiTheme="minorHAnsi" w:cstheme="minorHAnsi"/>
          <w:sz w:val="24"/>
          <w:szCs w:val="24"/>
        </w:rPr>
        <w:t xml:space="preserve"> that the leak is caused by a defect in the Waterproofing Membrane except as provided in the following paragraph three (3), Owner's remedies and  liability shall be limited to providing replacement material for the defective Waterproofing Membrane.</w:t>
      </w:r>
    </w:p>
    <w:p w:rsidR="00A94B9A" w:rsidRPr="00DC36AB" w:rsidRDefault="00A94B9A" w:rsidP="00A94B9A">
      <w:pPr>
        <w:numPr>
          <w:ilvl w:val="0"/>
          <w:numId w:val="40"/>
        </w:numPr>
        <w:rPr>
          <w:rFonts w:asciiTheme="minorHAnsi" w:hAnsiTheme="minorHAnsi" w:cstheme="minorHAnsi"/>
          <w:sz w:val="24"/>
          <w:szCs w:val="24"/>
        </w:rPr>
      </w:pPr>
      <w:r w:rsidRPr="00DC36AB">
        <w:rPr>
          <w:rFonts w:asciiTheme="minorHAnsi" w:hAnsiTheme="minorHAnsi" w:cstheme="minorHAnsi"/>
          <w:sz w:val="24"/>
          <w:szCs w:val="24"/>
        </w:rPr>
        <w:t>This warranty does not apply and may be null and void if any of the following occur: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The Waterproofing Membrane is damaged by a natural disaster including, but not limited to, earthquake, lightning, hail, wind, hurricane, tornado, or flood, as defined by The National Weather Service, or other acts of God,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The Waterproofing Membrane is damaged by any act of negligence, accident, or misuse including, but not limited to, vandalism, falling objects, civil disobedience, or act of war,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A deficient pre‐existing condition or equipment is causing water entry,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Metal work or other accessories or equipment is used in the Waterproofing and causes leaks, or:</w:t>
      </w:r>
    </w:p>
    <w:p w:rsidR="00A94B9A" w:rsidRPr="00DC36AB" w:rsidRDefault="00A94B9A" w:rsidP="00A94B9A">
      <w:pPr>
        <w:numPr>
          <w:ilvl w:val="1"/>
          <w:numId w:val="40"/>
        </w:numPr>
        <w:jc w:val="both"/>
        <w:rPr>
          <w:rFonts w:asciiTheme="minorHAnsi" w:hAnsiTheme="minorHAnsi" w:cstheme="minorHAnsi"/>
          <w:sz w:val="24"/>
          <w:szCs w:val="24"/>
        </w:rPr>
      </w:pPr>
      <w:r w:rsidRPr="00DC36AB">
        <w:rPr>
          <w:rFonts w:asciiTheme="minorHAnsi" w:hAnsiTheme="minorHAnsi" w:cstheme="minorHAnsi"/>
          <w:sz w:val="24"/>
          <w:szCs w:val="24"/>
        </w:rPr>
        <w:t xml:space="preserve">There are any alterations or repairs made on or through the completed Waterproofing Membrane, or objects such as but not limited to fixtures, equipment, </w:t>
      </w:r>
      <w:r w:rsidRPr="00DC36AB">
        <w:rPr>
          <w:rFonts w:asciiTheme="minorHAnsi" w:hAnsiTheme="minorHAnsi" w:cstheme="minorHAnsi"/>
          <w:sz w:val="24"/>
          <w:szCs w:val="24"/>
        </w:rPr>
        <w:lastRenderedPageBreak/>
        <w:t>or structures are placed on or attached to the completed structure without first obtaining written authorization ,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Failure by the Owner or his lessee to use reasonable care in maintaining the waterproofing system as described in the Owner’s Guide provided with this warranty, including that of sealants and caulking,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 xml:space="preserve">Loss of integrity of the building envelope and, or structure including, but not limited to partial or complete loss of decking, wall siding, windows, doors or other envelope components or from damage by </w:t>
      </w:r>
      <w:proofErr w:type="spellStart"/>
      <w:r w:rsidRPr="00DC36AB">
        <w:rPr>
          <w:rFonts w:asciiTheme="minorHAnsi" w:hAnsiTheme="minorHAnsi" w:cstheme="minorHAnsi"/>
          <w:sz w:val="24"/>
          <w:szCs w:val="24"/>
        </w:rPr>
        <w:t>wind blown</w:t>
      </w:r>
      <w:proofErr w:type="spellEnd"/>
      <w:r w:rsidRPr="00DC36AB">
        <w:rPr>
          <w:rFonts w:asciiTheme="minorHAnsi" w:hAnsiTheme="minorHAnsi" w:cstheme="minorHAnsi"/>
          <w:sz w:val="24"/>
          <w:szCs w:val="24"/>
        </w:rPr>
        <w:t xml:space="preserve"> objects,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Condensation accumulates in the waterproofing assembly due to incorrect design or due to a reduction in the vapor barrier effectiveness,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The Waterproofing Membrane is damaged by contaminates and/or spills, or:</w:t>
      </w:r>
    </w:p>
    <w:p w:rsidR="00A94B9A" w:rsidRPr="00DC36AB" w:rsidRDefault="00A94B9A" w:rsidP="00A94B9A">
      <w:pPr>
        <w:numPr>
          <w:ilvl w:val="1"/>
          <w:numId w:val="40"/>
        </w:numPr>
        <w:rPr>
          <w:rFonts w:asciiTheme="minorHAnsi" w:hAnsiTheme="minorHAnsi" w:cstheme="minorHAnsi"/>
          <w:sz w:val="24"/>
          <w:szCs w:val="24"/>
        </w:rPr>
      </w:pPr>
      <w:r w:rsidRPr="00DC36AB">
        <w:rPr>
          <w:rFonts w:asciiTheme="minorHAnsi" w:hAnsiTheme="minorHAnsi" w:cstheme="minorHAnsi"/>
          <w:sz w:val="24"/>
          <w:szCs w:val="24"/>
        </w:rPr>
        <w:t>The Owner fails to comply with every term and conditi</w:t>
      </w:r>
      <w:r w:rsidRPr="00DC36AB">
        <w:rPr>
          <w:rFonts w:asciiTheme="minorHAnsi" w:hAnsiTheme="minorHAnsi" w:cstheme="minorHAnsi"/>
          <w:sz w:val="24"/>
          <w:szCs w:val="24"/>
          <w:u w:val="thick"/>
        </w:rPr>
        <w:t>on state</w:t>
      </w:r>
      <w:r w:rsidRPr="00DC36AB">
        <w:rPr>
          <w:rFonts w:asciiTheme="minorHAnsi" w:hAnsiTheme="minorHAnsi" w:cstheme="minorHAnsi"/>
          <w:sz w:val="24"/>
          <w:szCs w:val="24"/>
        </w:rPr>
        <w:t>d herein.</w:t>
      </w:r>
    </w:p>
    <w:p w:rsidR="00A94B9A" w:rsidRPr="00DC36AB" w:rsidRDefault="00A94B9A" w:rsidP="00A94B9A">
      <w:pPr>
        <w:numPr>
          <w:ilvl w:val="0"/>
          <w:numId w:val="40"/>
        </w:numPr>
        <w:rPr>
          <w:rFonts w:asciiTheme="minorHAnsi" w:hAnsiTheme="minorHAnsi" w:cstheme="minorHAnsi"/>
          <w:sz w:val="24"/>
          <w:szCs w:val="24"/>
        </w:rPr>
      </w:pPr>
      <w:r w:rsidRPr="00DC36AB">
        <w:rPr>
          <w:rFonts w:asciiTheme="minorHAnsi" w:hAnsiTheme="minorHAnsi" w:cstheme="minorHAnsi"/>
          <w:sz w:val="24"/>
          <w:szCs w:val="24"/>
        </w:rPr>
        <w:t xml:space="preserve">During the period of this warranty, </w:t>
      </w:r>
      <w:proofErr w:type="spellStart"/>
      <w:proofErr w:type="gramStart"/>
      <w:r w:rsidR="00DA5C3F" w:rsidRPr="00DC36AB">
        <w:rPr>
          <w:rFonts w:asciiTheme="minorHAnsi" w:hAnsiTheme="minorHAnsi" w:cstheme="minorHAnsi"/>
          <w:sz w:val="24"/>
          <w:szCs w:val="24"/>
        </w:rPr>
        <w:t>waterproofingwale</w:t>
      </w:r>
      <w:proofErr w:type="spellEnd"/>
      <w:r w:rsidR="00DA5C3F" w:rsidRPr="00DC36AB">
        <w:rPr>
          <w:rFonts w:asciiTheme="minorHAnsi" w:hAnsiTheme="minorHAnsi" w:cstheme="minorHAnsi"/>
          <w:sz w:val="24"/>
          <w:szCs w:val="24"/>
        </w:rPr>
        <w:t xml:space="preserve"> </w:t>
      </w:r>
      <w:r w:rsidRPr="00DC36AB">
        <w:rPr>
          <w:rFonts w:asciiTheme="minorHAnsi" w:hAnsiTheme="minorHAnsi" w:cstheme="minorHAnsi"/>
          <w:sz w:val="24"/>
          <w:szCs w:val="24"/>
        </w:rPr>
        <w:t>,</w:t>
      </w:r>
      <w:proofErr w:type="gramEnd"/>
      <w:r w:rsidRPr="00DC36AB">
        <w:rPr>
          <w:rFonts w:asciiTheme="minorHAnsi" w:hAnsiTheme="minorHAnsi" w:cstheme="minorHAnsi"/>
          <w:sz w:val="24"/>
          <w:szCs w:val="24"/>
        </w:rPr>
        <w:t xml:space="preserve"> its agents and employees, shall have free access to the building during regular business hours.</w:t>
      </w:r>
    </w:p>
    <w:p w:rsidR="00A94B9A" w:rsidRPr="00DC36AB" w:rsidRDefault="00A94B9A" w:rsidP="00DA5C3F">
      <w:pPr>
        <w:numPr>
          <w:ilvl w:val="0"/>
          <w:numId w:val="40"/>
        </w:numPr>
        <w:jc w:val="both"/>
        <w:rPr>
          <w:rFonts w:asciiTheme="minorHAnsi" w:hAnsiTheme="minorHAnsi" w:cstheme="minorHAnsi"/>
          <w:sz w:val="24"/>
          <w:szCs w:val="24"/>
        </w:rPr>
      </w:pPr>
      <w:r w:rsidRPr="00DC36AB">
        <w:rPr>
          <w:rFonts w:asciiTheme="minorHAnsi" w:hAnsiTheme="minorHAnsi" w:cstheme="minorHAnsi"/>
          <w:sz w:val="24"/>
          <w:szCs w:val="24"/>
        </w:rPr>
        <w:t xml:space="preserve">Should the Waterproofing Membrane </w:t>
      </w:r>
      <w:r w:rsidRPr="00DC36AB">
        <w:rPr>
          <w:rFonts w:asciiTheme="minorHAnsi" w:hAnsiTheme="minorHAnsi" w:cstheme="minorHAnsi"/>
          <w:sz w:val="24"/>
          <w:szCs w:val="24"/>
          <w:u w:val="thick"/>
        </w:rPr>
        <w:t>be conce</w:t>
      </w:r>
      <w:r w:rsidRPr="00DC36AB">
        <w:rPr>
          <w:rFonts w:asciiTheme="minorHAnsi" w:hAnsiTheme="minorHAnsi" w:cstheme="minorHAnsi"/>
          <w:sz w:val="24"/>
          <w:szCs w:val="24"/>
        </w:rPr>
        <w:t xml:space="preserve">aled, the cost of exposure of the Waterproofing Membrane for purposes </w:t>
      </w:r>
      <w:proofErr w:type="gramStart"/>
      <w:r w:rsidRPr="00DC36AB">
        <w:rPr>
          <w:rFonts w:asciiTheme="minorHAnsi" w:hAnsiTheme="minorHAnsi" w:cstheme="minorHAnsi"/>
          <w:sz w:val="24"/>
          <w:szCs w:val="24"/>
        </w:rPr>
        <w:t>of  repair</w:t>
      </w:r>
      <w:proofErr w:type="gramEnd"/>
      <w:r w:rsidRPr="00DC36AB">
        <w:rPr>
          <w:rFonts w:asciiTheme="minorHAnsi" w:hAnsiTheme="minorHAnsi" w:cstheme="minorHAnsi"/>
          <w:sz w:val="24"/>
          <w:szCs w:val="24"/>
        </w:rPr>
        <w:t>, such as removal and replace</w:t>
      </w:r>
      <w:r w:rsidRPr="00DC36AB">
        <w:rPr>
          <w:rFonts w:asciiTheme="minorHAnsi" w:hAnsiTheme="minorHAnsi" w:cstheme="minorHAnsi"/>
          <w:sz w:val="24"/>
          <w:szCs w:val="24"/>
          <w:u w:val="thick"/>
        </w:rPr>
        <w:t>men</w:t>
      </w:r>
      <w:r w:rsidRPr="00DC36AB">
        <w:rPr>
          <w:rFonts w:asciiTheme="minorHAnsi" w:hAnsiTheme="minorHAnsi" w:cstheme="minorHAnsi"/>
          <w:sz w:val="24"/>
          <w:szCs w:val="24"/>
        </w:rPr>
        <w:t>t of any concrete, paving, backfill or overburden, shall be the Owner's responsibility.</w:t>
      </w:r>
    </w:p>
    <w:p w:rsidR="00A94B9A" w:rsidRPr="00DC36AB" w:rsidRDefault="00A94B9A" w:rsidP="00DA5C3F">
      <w:pPr>
        <w:ind w:left="467"/>
        <w:jc w:val="both"/>
        <w:rPr>
          <w:rFonts w:asciiTheme="minorHAnsi" w:hAnsiTheme="minorHAnsi" w:cstheme="minorHAnsi"/>
          <w:sz w:val="24"/>
          <w:szCs w:val="24"/>
        </w:rPr>
      </w:pPr>
    </w:p>
    <w:p w:rsidR="00A94B9A" w:rsidRPr="00DC36AB" w:rsidRDefault="00A94B9A" w:rsidP="00A94B9A">
      <w:pPr>
        <w:numPr>
          <w:ilvl w:val="0"/>
          <w:numId w:val="40"/>
        </w:numPr>
        <w:jc w:val="both"/>
        <w:rPr>
          <w:rFonts w:asciiTheme="minorHAnsi" w:hAnsiTheme="minorHAnsi" w:cstheme="minorHAnsi"/>
          <w:b/>
          <w:sz w:val="24"/>
          <w:szCs w:val="24"/>
        </w:rPr>
      </w:pPr>
      <w:r w:rsidRPr="00DC36AB">
        <w:rPr>
          <w:rFonts w:asciiTheme="minorHAnsi" w:hAnsiTheme="minorHAnsi" w:cstheme="minorHAnsi"/>
          <w:b/>
          <w:sz w:val="24"/>
          <w:szCs w:val="24"/>
        </w:rPr>
        <w:t>THIS WARRANTY IS GIVEN IN LIEU OF ALL OTHER WARRANTIES, EXPRESS OR IMPLIED, INCLUDING ANY WA</w:t>
      </w:r>
      <w:bookmarkStart w:id="0" w:name="_GoBack"/>
      <w:bookmarkEnd w:id="0"/>
      <w:r w:rsidRPr="00DC36AB">
        <w:rPr>
          <w:rFonts w:asciiTheme="minorHAnsi" w:hAnsiTheme="minorHAnsi" w:cstheme="minorHAnsi"/>
          <w:b/>
          <w:sz w:val="24"/>
          <w:szCs w:val="24"/>
        </w:rPr>
        <w:t xml:space="preserve">RRANTY OF MERCHANTABILITY OR FITNESS FOR A PARTICULAR PURPOSE. THERE ARE NO WARRANTIES THAT EXTEND BEYOND </w:t>
      </w:r>
      <w:r w:rsidRPr="00DC36AB">
        <w:rPr>
          <w:rFonts w:asciiTheme="minorHAnsi" w:hAnsiTheme="minorHAnsi" w:cstheme="minorHAnsi"/>
          <w:b/>
          <w:sz w:val="24"/>
          <w:szCs w:val="24"/>
          <w:u w:val="thick"/>
        </w:rPr>
        <w:t>THE D</w:t>
      </w:r>
      <w:r w:rsidRPr="00DC36AB">
        <w:rPr>
          <w:rFonts w:asciiTheme="minorHAnsi" w:hAnsiTheme="minorHAnsi" w:cstheme="minorHAnsi"/>
          <w:b/>
          <w:sz w:val="24"/>
          <w:szCs w:val="24"/>
        </w:rPr>
        <w:t xml:space="preserve">ESCRIPTION ON THE FACE HEREOF. THE REMEDIES STATED HEREIN ARE EXCLUSIVE REMEDIES AND </w:t>
      </w:r>
      <w:proofErr w:type="spellStart"/>
      <w:r w:rsidR="00FD4F77" w:rsidRPr="00DC36AB">
        <w:rPr>
          <w:rFonts w:asciiTheme="minorHAnsi" w:hAnsiTheme="minorHAnsi" w:cstheme="minorHAnsi"/>
          <w:b/>
          <w:sz w:val="24"/>
          <w:szCs w:val="24"/>
        </w:rPr>
        <w:t>Waterproofingwale</w:t>
      </w:r>
      <w:proofErr w:type="spellEnd"/>
      <w:r w:rsidR="00FD4F77" w:rsidRPr="00DC36AB">
        <w:rPr>
          <w:rFonts w:asciiTheme="minorHAnsi" w:hAnsiTheme="minorHAnsi" w:cstheme="minorHAnsi"/>
          <w:b/>
          <w:sz w:val="24"/>
          <w:szCs w:val="24"/>
        </w:rPr>
        <w:t xml:space="preserve"> </w:t>
      </w:r>
      <w:r w:rsidRPr="00DC36AB">
        <w:rPr>
          <w:rFonts w:asciiTheme="minorHAnsi" w:hAnsiTheme="minorHAnsi" w:cstheme="minorHAnsi"/>
          <w:b/>
          <w:sz w:val="24"/>
          <w:szCs w:val="24"/>
        </w:rPr>
        <w:t xml:space="preserve"> SHALL NOT BE RESPONSIBLE OR LIABLE FOR ANY INDIRECT, CONSEQUENTIAL OR INCIDENTAL DAMAGES INCLUDING THE PRESENCE OF MOLDS, FUNGI, BACTERIA, SPORES, MYCOTOXINS OR THE LIKE OR FURTHER LOSS OF ANY KIND WHATSOEVER, INCLUDING BUT NOT LIMITED TO, DAMAGE TO THE STRUCTURE ON WHICH THE COMPONENTS OF THE WATERPROOFING SYSTEM ARE SITUATED, DAMAGE TO THE CONTENTS THEREOF, LOSS OF USE OF THE STRUCTURE OR ANY COMPONENT PART THEREOF, OR DAMAGE TO ANY OTHER PROPERTY OR PERSONS.</w:t>
      </w:r>
    </w:p>
    <w:p w:rsidR="00A94B9A" w:rsidRPr="00DC36AB" w:rsidRDefault="00A94B9A" w:rsidP="00A94B9A">
      <w:pPr>
        <w:rPr>
          <w:rFonts w:asciiTheme="minorHAnsi" w:hAnsiTheme="minorHAnsi" w:cstheme="minorHAnsi"/>
          <w:b/>
          <w:sz w:val="24"/>
          <w:szCs w:val="24"/>
        </w:rPr>
      </w:pPr>
    </w:p>
    <w:p w:rsidR="00A94B9A" w:rsidRPr="00DC36AB" w:rsidRDefault="00A94B9A" w:rsidP="00A94B9A">
      <w:pPr>
        <w:rPr>
          <w:rFonts w:asciiTheme="minorHAnsi" w:hAnsiTheme="minorHAnsi" w:cstheme="minorHAnsi"/>
          <w:sz w:val="24"/>
          <w:szCs w:val="24"/>
        </w:rPr>
      </w:pPr>
    </w:p>
    <w:p w:rsidR="00A94B9A"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 xml:space="preserve">This Warranty Is Effective From:        </w:t>
      </w:r>
      <w:r w:rsidRPr="00DC36AB">
        <w:rPr>
          <w:rFonts w:asciiTheme="minorHAnsi" w:hAnsiTheme="minorHAnsi" w:cstheme="minorHAnsi"/>
          <w:sz w:val="24"/>
          <w:szCs w:val="24"/>
          <w:u w:val="single"/>
        </w:rPr>
        <w:t>SAMPLE</w:t>
      </w:r>
      <w:r w:rsidRPr="00DC36AB">
        <w:rPr>
          <w:rFonts w:asciiTheme="minorHAnsi" w:hAnsiTheme="minorHAnsi" w:cstheme="minorHAnsi"/>
          <w:sz w:val="24"/>
          <w:szCs w:val="24"/>
          <w:u w:val="single"/>
        </w:rPr>
        <w:tab/>
      </w:r>
      <w:r w:rsidRPr="00DC36AB">
        <w:rPr>
          <w:rFonts w:asciiTheme="minorHAnsi" w:hAnsiTheme="minorHAnsi" w:cstheme="minorHAnsi"/>
          <w:sz w:val="24"/>
          <w:szCs w:val="24"/>
        </w:rPr>
        <w:t xml:space="preserve">through:        </w:t>
      </w:r>
      <w:r w:rsidRPr="00DC36AB">
        <w:rPr>
          <w:rFonts w:asciiTheme="minorHAnsi" w:hAnsiTheme="minorHAnsi" w:cstheme="minorHAnsi"/>
          <w:sz w:val="24"/>
          <w:szCs w:val="24"/>
          <w:u w:val="single"/>
        </w:rPr>
        <w:t>SAMPLE</w:t>
      </w:r>
      <w:r w:rsidRPr="00DC36AB">
        <w:rPr>
          <w:rFonts w:asciiTheme="minorHAnsi" w:hAnsiTheme="minorHAnsi" w:cstheme="minorHAnsi"/>
          <w:sz w:val="24"/>
          <w:szCs w:val="24"/>
          <w:u w:val="single"/>
        </w:rPr>
        <w:tab/>
      </w:r>
    </w:p>
    <w:p w:rsidR="00A94B9A" w:rsidRPr="00DC36AB" w:rsidRDefault="00A94B9A" w:rsidP="00A94B9A">
      <w:pPr>
        <w:rPr>
          <w:rFonts w:asciiTheme="minorHAnsi" w:hAnsiTheme="minorHAnsi" w:cstheme="minorHAnsi"/>
          <w:sz w:val="24"/>
          <w:szCs w:val="24"/>
        </w:rPr>
      </w:pPr>
    </w:p>
    <w:p w:rsidR="008514D7" w:rsidRPr="00DC36AB" w:rsidRDefault="00A94B9A" w:rsidP="00A94B9A">
      <w:pPr>
        <w:rPr>
          <w:rFonts w:asciiTheme="minorHAnsi" w:hAnsiTheme="minorHAnsi" w:cstheme="minorHAnsi"/>
          <w:sz w:val="24"/>
          <w:szCs w:val="24"/>
          <w:u w:val="single"/>
        </w:rPr>
      </w:pPr>
      <w:r w:rsidRPr="00DC36AB">
        <w:rPr>
          <w:rFonts w:asciiTheme="minorHAnsi" w:hAnsiTheme="minorHAnsi" w:cstheme="minorHAnsi"/>
          <w:sz w:val="24"/>
          <w:szCs w:val="24"/>
          <w:u w:val="single"/>
        </w:rPr>
        <w:lastRenderedPageBreak/>
        <w:t xml:space="preserve">  SAMPLE</w:t>
      </w:r>
      <w:r w:rsidRPr="00DC36AB">
        <w:rPr>
          <w:rFonts w:asciiTheme="minorHAnsi" w:hAnsiTheme="minorHAnsi" w:cstheme="minorHAnsi"/>
          <w:sz w:val="24"/>
          <w:szCs w:val="24"/>
          <w:u w:val="single"/>
        </w:rPr>
        <w:tab/>
      </w:r>
      <w:r w:rsidRPr="00DC36AB">
        <w:rPr>
          <w:rFonts w:asciiTheme="minorHAnsi" w:hAnsiTheme="minorHAnsi" w:cstheme="minorHAnsi"/>
          <w:sz w:val="24"/>
          <w:szCs w:val="24"/>
        </w:rPr>
        <w:tab/>
      </w:r>
      <w:r w:rsidRPr="00DC36AB">
        <w:rPr>
          <w:rFonts w:asciiTheme="minorHAnsi" w:hAnsiTheme="minorHAnsi" w:cstheme="minorHAnsi"/>
          <w:sz w:val="24"/>
          <w:szCs w:val="24"/>
          <w:u w:val="single"/>
        </w:rPr>
        <w:t xml:space="preserve"> </w:t>
      </w:r>
      <w:r w:rsidRPr="00DC36AB">
        <w:rPr>
          <w:rFonts w:asciiTheme="minorHAnsi" w:hAnsiTheme="minorHAnsi" w:cstheme="minorHAnsi"/>
          <w:sz w:val="24"/>
          <w:szCs w:val="24"/>
          <w:u w:val="single"/>
        </w:rPr>
        <w:tab/>
      </w:r>
      <w:proofErr w:type="spellStart"/>
      <w:r w:rsidRPr="00DC36AB">
        <w:rPr>
          <w:rFonts w:asciiTheme="minorHAnsi" w:hAnsiTheme="minorHAnsi" w:cstheme="minorHAnsi"/>
          <w:sz w:val="24"/>
          <w:szCs w:val="24"/>
          <w:u w:val="single"/>
        </w:rPr>
        <w:t>SAMPLE</w:t>
      </w:r>
      <w:proofErr w:type="spellEnd"/>
      <w:r w:rsidRPr="00DC36AB">
        <w:rPr>
          <w:rFonts w:asciiTheme="minorHAnsi" w:hAnsiTheme="minorHAnsi" w:cstheme="minorHAnsi"/>
          <w:sz w:val="24"/>
          <w:szCs w:val="24"/>
          <w:u w:val="single"/>
        </w:rPr>
        <w:tab/>
      </w:r>
      <w:r w:rsidRPr="00DC36AB">
        <w:rPr>
          <w:rFonts w:asciiTheme="minorHAnsi" w:hAnsiTheme="minorHAnsi" w:cstheme="minorHAnsi"/>
          <w:sz w:val="24"/>
          <w:szCs w:val="24"/>
        </w:rPr>
        <w:tab/>
      </w:r>
      <w:proofErr w:type="spellStart"/>
      <w:r w:rsidRPr="00DC36AB">
        <w:rPr>
          <w:rFonts w:asciiTheme="minorHAnsi" w:hAnsiTheme="minorHAnsi" w:cstheme="minorHAnsi"/>
          <w:sz w:val="24"/>
          <w:szCs w:val="24"/>
          <w:u w:val="single"/>
        </w:rPr>
        <w:t>SAMPLE</w:t>
      </w:r>
      <w:proofErr w:type="spellEnd"/>
      <w:r w:rsidRPr="00DC36AB">
        <w:rPr>
          <w:rFonts w:asciiTheme="minorHAnsi" w:hAnsiTheme="minorHAnsi" w:cstheme="minorHAnsi"/>
          <w:sz w:val="24"/>
          <w:szCs w:val="24"/>
          <w:u w:val="single"/>
        </w:rPr>
        <w:tab/>
      </w:r>
      <w:r w:rsidRPr="00DC36AB">
        <w:rPr>
          <w:rFonts w:asciiTheme="minorHAnsi" w:hAnsiTheme="minorHAnsi" w:cstheme="minorHAnsi"/>
          <w:sz w:val="24"/>
          <w:szCs w:val="24"/>
        </w:rPr>
        <w:tab/>
      </w:r>
      <w:r w:rsidRPr="00DC36AB">
        <w:rPr>
          <w:rFonts w:asciiTheme="minorHAnsi" w:hAnsiTheme="minorHAnsi" w:cstheme="minorHAnsi"/>
          <w:sz w:val="24"/>
          <w:szCs w:val="24"/>
          <w:u w:val="single"/>
        </w:rPr>
        <w:t xml:space="preserve"> </w:t>
      </w:r>
      <w:r w:rsidRPr="00DC36AB">
        <w:rPr>
          <w:rFonts w:asciiTheme="minorHAnsi" w:hAnsiTheme="minorHAnsi" w:cstheme="minorHAnsi"/>
          <w:sz w:val="24"/>
          <w:szCs w:val="24"/>
          <w:u w:val="single"/>
        </w:rPr>
        <w:tab/>
      </w:r>
      <w:proofErr w:type="spellStart"/>
      <w:r w:rsidRPr="00DC36AB">
        <w:rPr>
          <w:rFonts w:asciiTheme="minorHAnsi" w:hAnsiTheme="minorHAnsi" w:cstheme="minorHAnsi"/>
          <w:sz w:val="24"/>
          <w:szCs w:val="24"/>
          <w:u w:val="single"/>
        </w:rPr>
        <w:t>SAMPLE</w:t>
      </w:r>
      <w:proofErr w:type="spellEnd"/>
    </w:p>
    <w:p w:rsidR="00A94B9A" w:rsidRPr="00DC36AB" w:rsidRDefault="00A94B9A" w:rsidP="00A94B9A">
      <w:pPr>
        <w:rPr>
          <w:rFonts w:asciiTheme="minorHAnsi" w:hAnsiTheme="minorHAnsi" w:cstheme="minorHAnsi"/>
          <w:sz w:val="24"/>
          <w:szCs w:val="24"/>
          <w:u w:val="single"/>
        </w:rPr>
      </w:pPr>
    </w:p>
    <w:p w:rsidR="00A94B9A" w:rsidRPr="00DC36AB" w:rsidRDefault="00A94B9A" w:rsidP="00A94B9A">
      <w:pPr>
        <w:rPr>
          <w:rFonts w:asciiTheme="minorHAnsi" w:hAnsiTheme="minorHAnsi" w:cstheme="minorHAnsi"/>
          <w:sz w:val="24"/>
          <w:szCs w:val="24"/>
          <w:u w:val="single"/>
        </w:rPr>
      </w:pPr>
    </w:p>
    <w:p w:rsidR="00A94B9A" w:rsidRPr="00DC36AB" w:rsidRDefault="00A94B9A" w:rsidP="00A94B9A">
      <w:pPr>
        <w:rPr>
          <w:rFonts w:asciiTheme="minorHAnsi" w:hAnsiTheme="minorHAnsi" w:cstheme="minorHAnsi"/>
          <w:sz w:val="24"/>
          <w:szCs w:val="24"/>
        </w:rPr>
      </w:pPr>
      <w:r w:rsidRPr="00DC36AB">
        <w:rPr>
          <w:rFonts w:asciiTheme="minorHAnsi" w:hAnsiTheme="minorHAnsi" w:cstheme="minorHAnsi"/>
          <w:sz w:val="24"/>
          <w:szCs w:val="24"/>
        </w:rPr>
        <w:tab/>
      </w:r>
      <w:r w:rsidRPr="00DC36AB">
        <w:rPr>
          <w:rFonts w:asciiTheme="minorHAnsi" w:hAnsiTheme="minorHAnsi" w:cstheme="minorHAnsi"/>
          <w:sz w:val="24"/>
          <w:szCs w:val="24"/>
        </w:rPr>
        <w:tab/>
        <w:t>SAMPLE</w:t>
      </w:r>
      <w:r w:rsidRPr="00DC36AB">
        <w:rPr>
          <w:rFonts w:asciiTheme="minorHAnsi" w:hAnsiTheme="minorHAnsi" w:cstheme="minorHAnsi"/>
          <w:sz w:val="24"/>
          <w:szCs w:val="24"/>
        </w:rPr>
        <w:tab/>
      </w:r>
      <w:r w:rsidRPr="00DC36AB">
        <w:rPr>
          <w:rFonts w:asciiTheme="minorHAnsi" w:hAnsiTheme="minorHAnsi" w:cstheme="minorHAnsi"/>
          <w:sz w:val="24"/>
          <w:szCs w:val="24"/>
        </w:rPr>
        <w:tab/>
        <w:t xml:space="preserve"> </w:t>
      </w:r>
      <w:r w:rsidRPr="00DC36AB">
        <w:rPr>
          <w:rFonts w:asciiTheme="minorHAnsi" w:hAnsiTheme="minorHAnsi" w:cstheme="minorHAnsi"/>
          <w:sz w:val="24"/>
          <w:szCs w:val="24"/>
        </w:rPr>
        <w:tab/>
      </w:r>
      <w:proofErr w:type="spellStart"/>
      <w:r w:rsidRPr="00DC36AB">
        <w:rPr>
          <w:rFonts w:asciiTheme="minorHAnsi" w:hAnsiTheme="minorHAnsi" w:cstheme="minorHAnsi"/>
          <w:sz w:val="24"/>
          <w:szCs w:val="24"/>
        </w:rPr>
        <w:t>SAMPLE</w:t>
      </w:r>
      <w:proofErr w:type="spellEnd"/>
    </w:p>
    <w:sectPr w:rsidR="00A94B9A" w:rsidRPr="00DC36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02"/>
    <w:family w:val="auto"/>
    <w:pitch w:val="default"/>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lbany">
    <w:charset w:val="00"/>
    <w:family w:val="swiss"/>
    <w:pitch w:val="variable"/>
    <w:sig w:usb0="00000287" w:usb1="00000000" w:usb2="00000000" w:usb3="00000000" w:csb0="0000009F" w:csb1="00000000"/>
  </w:font>
  <w:font w:name="Andale Sans UI">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horndale">
    <w:altName w:val="Times New Roman"/>
    <w:charset w:val="00"/>
    <w:family w:val="roman"/>
    <w:pitch w:val="variable"/>
    <w:sig w:usb0="00000001"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name w:val="WW8Num1"/>
    <w:lvl w:ilvl="0">
      <w:start w:val="1"/>
      <w:numFmt w:val="bullet"/>
      <w:lvlText w:val="●"/>
      <w:lvlJc w:val="left"/>
      <w:pPr>
        <w:tabs>
          <w:tab w:val="num" w:pos="0"/>
        </w:tabs>
        <w:ind w:left="0" w:firstLine="0"/>
      </w:pPr>
      <w:rPr>
        <w:rFonts w:ascii="StarSymbol" w:hAnsi="Star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1">
    <w:nsid w:val="00000002"/>
    <w:multiLevelType w:val="multilevel"/>
    <w:tmpl w:val="00000002"/>
    <w:name w:val="WW8Num2"/>
    <w:lvl w:ilvl="0">
      <w:start w:val="1"/>
      <w:numFmt w:val="bullet"/>
      <w:lvlText w:val="●"/>
      <w:lvlJc w:val="left"/>
      <w:pPr>
        <w:tabs>
          <w:tab w:val="num" w:pos="0"/>
        </w:tabs>
        <w:ind w:left="0" w:firstLine="0"/>
      </w:pPr>
      <w:rPr>
        <w:rFonts w:ascii="StarSymbol" w:hAnsi="StarSymbol" w:cs="StarSymbol"/>
        <w:sz w:val="18"/>
        <w:szCs w:val="18"/>
      </w:rPr>
    </w:lvl>
    <w:lvl w:ilvl="1">
      <w:start w:val="1"/>
      <w:numFmt w:val="bullet"/>
      <w:lvlText w:val=""/>
      <w:lvlJc w:val="left"/>
      <w:pPr>
        <w:tabs>
          <w:tab w:val="num" w:pos="0"/>
        </w:tabs>
        <w:ind w:left="0" w:firstLine="0"/>
      </w:pPr>
      <w:rPr>
        <w:rFonts w:ascii="Symbol" w:hAnsi="Symbol" w:cs="StarSymbol"/>
        <w:sz w:val="18"/>
        <w:szCs w:val="18"/>
      </w:rPr>
    </w:lvl>
    <w:lvl w:ilvl="2">
      <w:start w:val="1"/>
      <w:numFmt w:val="bullet"/>
      <w:lvlText w:val=""/>
      <w:lvlJc w:val="left"/>
      <w:pPr>
        <w:tabs>
          <w:tab w:val="num" w:pos="0"/>
        </w:tabs>
        <w:ind w:left="0" w:firstLine="0"/>
      </w:pPr>
      <w:rPr>
        <w:rFonts w:ascii="Symbol" w:hAnsi="Symbol" w:cs="StarSymbol"/>
        <w:sz w:val="18"/>
        <w:szCs w:val="18"/>
      </w:rPr>
    </w:lvl>
    <w:lvl w:ilvl="3">
      <w:start w:val="1"/>
      <w:numFmt w:val="bullet"/>
      <w:lvlText w:val=""/>
      <w:lvlJc w:val="left"/>
      <w:pPr>
        <w:tabs>
          <w:tab w:val="num" w:pos="0"/>
        </w:tabs>
        <w:ind w:left="0" w:firstLine="0"/>
      </w:pPr>
      <w:rPr>
        <w:rFonts w:ascii="Symbol" w:hAnsi="Symbol" w:cs="StarSymbol"/>
        <w:sz w:val="18"/>
        <w:szCs w:val="18"/>
      </w:rPr>
    </w:lvl>
    <w:lvl w:ilvl="4">
      <w:start w:val="1"/>
      <w:numFmt w:val="bullet"/>
      <w:lvlText w:val=""/>
      <w:lvlJc w:val="left"/>
      <w:pPr>
        <w:tabs>
          <w:tab w:val="num" w:pos="0"/>
        </w:tabs>
        <w:ind w:left="0" w:firstLine="0"/>
      </w:pPr>
      <w:rPr>
        <w:rFonts w:ascii="Symbol" w:hAnsi="Symbol" w:cs="StarSymbol"/>
        <w:sz w:val="18"/>
        <w:szCs w:val="18"/>
      </w:rPr>
    </w:lvl>
    <w:lvl w:ilvl="5">
      <w:start w:val="1"/>
      <w:numFmt w:val="bullet"/>
      <w:lvlText w:val=""/>
      <w:lvlJc w:val="left"/>
      <w:pPr>
        <w:tabs>
          <w:tab w:val="num" w:pos="0"/>
        </w:tabs>
        <w:ind w:left="0" w:firstLine="0"/>
      </w:pPr>
      <w:rPr>
        <w:rFonts w:ascii="Symbol" w:hAnsi="Symbol" w:cs="StarSymbol"/>
        <w:sz w:val="18"/>
        <w:szCs w:val="18"/>
      </w:rPr>
    </w:lvl>
    <w:lvl w:ilvl="6">
      <w:start w:val="1"/>
      <w:numFmt w:val="bullet"/>
      <w:lvlText w:val=""/>
      <w:lvlJc w:val="left"/>
      <w:pPr>
        <w:tabs>
          <w:tab w:val="num" w:pos="0"/>
        </w:tabs>
        <w:ind w:left="0" w:firstLine="0"/>
      </w:pPr>
      <w:rPr>
        <w:rFonts w:ascii="Symbol" w:hAnsi="Symbol" w:cs="StarSymbol"/>
        <w:sz w:val="18"/>
        <w:szCs w:val="18"/>
      </w:rPr>
    </w:lvl>
    <w:lvl w:ilvl="7">
      <w:start w:val="1"/>
      <w:numFmt w:val="bullet"/>
      <w:lvlText w:val=""/>
      <w:lvlJc w:val="left"/>
      <w:pPr>
        <w:tabs>
          <w:tab w:val="num" w:pos="0"/>
        </w:tabs>
        <w:ind w:left="0" w:firstLine="0"/>
      </w:pPr>
      <w:rPr>
        <w:rFonts w:ascii="Symbol" w:hAnsi="Symbol" w:cs="StarSymbol"/>
        <w:sz w:val="18"/>
        <w:szCs w:val="18"/>
      </w:rPr>
    </w:lvl>
    <w:lvl w:ilvl="8">
      <w:start w:val="1"/>
      <w:numFmt w:val="bullet"/>
      <w:lvlText w:val=""/>
      <w:lvlJc w:val="left"/>
      <w:pPr>
        <w:tabs>
          <w:tab w:val="num" w:pos="0"/>
        </w:tabs>
        <w:ind w:left="0" w:firstLine="0"/>
      </w:pPr>
      <w:rPr>
        <w:rFonts w:ascii="Symbol" w:hAnsi="Symbol" w:cs="StarSymbol"/>
        <w:sz w:val="18"/>
        <w:szCs w:val="18"/>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StarSymbol"/>
        <w:sz w:val="18"/>
        <w:szCs w:val="18"/>
      </w:rPr>
    </w:lvl>
    <w:lvl w:ilvl="1">
      <w:start w:val="1"/>
      <w:numFmt w:val="bullet"/>
      <w:lvlText w:val=""/>
      <w:lvlJc w:val="left"/>
      <w:pPr>
        <w:tabs>
          <w:tab w:val="num" w:pos="1080"/>
        </w:tabs>
        <w:ind w:left="1080" w:hanging="360"/>
      </w:pPr>
      <w:rPr>
        <w:rFonts w:ascii="Symbol" w:hAnsi="Symbol" w:cs="StarSymbol"/>
        <w:sz w:val="18"/>
        <w:szCs w:val="18"/>
      </w:rPr>
    </w:lvl>
    <w:lvl w:ilvl="2">
      <w:start w:val="1"/>
      <w:numFmt w:val="bullet"/>
      <w:lvlText w:val=""/>
      <w:lvlJc w:val="left"/>
      <w:pPr>
        <w:tabs>
          <w:tab w:val="num" w:pos="1440"/>
        </w:tabs>
        <w:ind w:left="1440" w:hanging="360"/>
      </w:pPr>
      <w:rPr>
        <w:rFonts w:ascii="Symbol" w:hAnsi="Symbol" w:cs="StarSymbol"/>
        <w:sz w:val="18"/>
        <w:szCs w:val="18"/>
      </w:rPr>
    </w:lvl>
    <w:lvl w:ilvl="3">
      <w:start w:val="1"/>
      <w:numFmt w:val="bullet"/>
      <w:lvlText w:val=""/>
      <w:lvlJc w:val="left"/>
      <w:pPr>
        <w:tabs>
          <w:tab w:val="num" w:pos="1800"/>
        </w:tabs>
        <w:ind w:left="1800" w:hanging="360"/>
      </w:pPr>
      <w:rPr>
        <w:rFonts w:ascii="Symbol" w:hAnsi="Symbol" w:cs="StarSymbol"/>
        <w:sz w:val="18"/>
        <w:szCs w:val="18"/>
      </w:rPr>
    </w:lvl>
    <w:lvl w:ilvl="4">
      <w:start w:val="1"/>
      <w:numFmt w:val="bullet"/>
      <w:lvlText w:val=""/>
      <w:lvlJc w:val="left"/>
      <w:pPr>
        <w:tabs>
          <w:tab w:val="num" w:pos="2160"/>
        </w:tabs>
        <w:ind w:left="2160" w:hanging="360"/>
      </w:pPr>
      <w:rPr>
        <w:rFonts w:ascii="Symbol" w:hAnsi="Symbol" w:cs="StarSymbol"/>
        <w:sz w:val="18"/>
        <w:szCs w:val="18"/>
      </w:rPr>
    </w:lvl>
    <w:lvl w:ilvl="5">
      <w:start w:val="1"/>
      <w:numFmt w:val="bullet"/>
      <w:lvlText w:val=""/>
      <w:lvlJc w:val="left"/>
      <w:pPr>
        <w:tabs>
          <w:tab w:val="num" w:pos="2520"/>
        </w:tabs>
        <w:ind w:left="2520" w:hanging="360"/>
      </w:pPr>
      <w:rPr>
        <w:rFonts w:ascii="Symbol" w:hAnsi="Symbol" w:cs="StarSymbol"/>
        <w:sz w:val="18"/>
        <w:szCs w:val="18"/>
      </w:rPr>
    </w:lvl>
    <w:lvl w:ilvl="6">
      <w:start w:val="1"/>
      <w:numFmt w:val="bullet"/>
      <w:lvlText w:val=""/>
      <w:lvlJc w:val="left"/>
      <w:pPr>
        <w:tabs>
          <w:tab w:val="num" w:pos="2880"/>
        </w:tabs>
        <w:ind w:left="2880" w:hanging="360"/>
      </w:pPr>
      <w:rPr>
        <w:rFonts w:ascii="Symbol" w:hAnsi="Symbol" w:cs="StarSymbol"/>
        <w:sz w:val="18"/>
        <w:szCs w:val="18"/>
      </w:rPr>
    </w:lvl>
    <w:lvl w:ilvl="7">
      <w:start w:val="1"/>
      <w:numFmt w:val="bullet"/>
      <w:lvlText w:val=""/>
      <w:lvlJc w:val="left"/>
      <w:pPr>
        <w:tabs>
          <w:tab w:val="num" w:pos="3240"/>
        </w:tabs>
        <w:ind w:left="3240" w:hanging="360"/>
      </w:pPr>
      <w:rPr>
        <w:rFonts w:ascii="Symbol" w:hAnsi="Symbol" w:cs="StarSymbol"/>
        <w:sz w:val="18"/>
        <w:szCs w:val="18"/>
      </w:rPr>
    </w:lvl>
    <w:lvl w:ilvl="8">
      <w:start w:val="1"/>
      <w:numFmt w:val="bullet"/>
      <w:lvlText w:val=""/>
      <w:lvlJc w:val="left"/>
      <w:pPr>
        <w:tabs>
          <w:tab w:val="num" w:pos="3600"/>
        </w:tabs>
        <w:ind w:left="3600" w:hanging="360"/>
      </w:pPr>
      <w:rPr>
        <w:rFonts w:ascii="Symbol" w:hAnsi="Symbol" w:cs="StarSymbol"/>
        <w:sz w:val="18"/>
        <w:szCs w:val="18"/>
      </w:rPr>
    </w:lvl>
  </w:abstractNum>
  <w:abstractNum w:abstractNumId="5">
    <w:nsid w:val="08264E63"/>
    <w:multiLevelType w:val="hybridMultilevel"/>
    <w:tmpl w:val="E1A043AE"/>
    <w:lvl w:ilvl="0" w:tplc="D1A6479C">
      <w:start w:val="1"/>
      <w:numFmt w:val="decimal"/>
      <w:lvlText w:val="%1."/>
      <w:lvlJc w:val="left"/>
      <w:pPr>
        <w:ind w:left="467" w:hanging="284"/>
        <w:jc w:val="left"/>
      </w:pPr>
      <w:rPr>
        <w:rFonts w:hint="default"/>
        <w:w w:val="101"/>
      </w:rPr>
    </w:lvl>
    <w:lvl w:ilvl="1" w:tplc="BB6223F2">
      <w:start w:val="1"/>
      <w:numFmt w:val="lowerLetter"/>
      <w:lvlText w:val="(%2)"/>
      <w:lvlJc w:val="left"/>
      <w:pPr>
        <w:ind w:left="750" w:hanging="284"/>
        <w:jc w:val="left"/>
      </w:pPr>
      <w:rPr>
        <w:rFonts w:ascii="Calibri" w:eastAsia="Calibri" w:hAnsi="Calibri" w:cs="Calibri" w:hint="default"/>
        <w:spacing w:val="-1"/>
        <w:w w:val="101"/>
        <w:sz w:val="14"/>
        <w:szCs w:val="14"/>
      </w:rPr>
    </w:lvl>
    <w:lvl w:ilvl="2" w:tplc="3D985AD2">
      <w:numFmt w:val="bullet"/>
      <w:lvlText w:val="•"/>
      <w:lvlJc w:val="left"/>
      <w:pPr>
        <w:ind w:left="1675" w:hanging="284"/>
      </w:pPr>
      <w:rPr>
        <w:rFonts w:hint="default"/>
      </w:rPr>
    </w:lvl>
    <w:lvl w:ilvl="3" w:tplc="A0020BCA">
      <w:numFmt w:val="bullet"/>
      <w:lvlText w:val="•"/>
      <w:lvlJc w:val="left"/>
      <w:pPr>
        <w:ind w:left="2591" w:hanging="284"/>
      </w:pPr>
      <w:rPr>
        <w:rFonts w:hint="default"/>
      </w:rPr>
    </w:lvl>
    <w:lvl w:ilvl="4" w:tplc="9EAEE334">
      <w:numFmt w:val="bullet"/>
      <w:lvlText w:val="•"/>
      <w:lvlJc w:val="left"/>
      <w:pPr>
        <w:ind w:left="3506" w:hanging="284"/>
      </w:pPr>
      <w:rPr>
        <w:rFonts w:hint="default"/>
      </w:rPr>
    </w:lvl>
    <w:lvl w:ilvl="5" w:tplc="F746C020">
      <w:numFmt w:val="bullet"/>
      <w:lvlText w:val="•"/>
      <w:lvlJc w:val="left"/>
      <w:pPr>
        <w:ind w:left="4422" w:hanging="284"/>
      </w:pPr>
      <w:rPr>
        <w:rFonts w:hint="default"/>
      </w:rPr>
    </w:lvl>
    <w:lvl w:ilvl="6" w:tplc="2A348D3C">
      <w:numFmt w:val="bullet"/>
      <w:lvlText w:val="•"/>
      <w:lvlJc w:val="left"/>
      <w:pPr>
        <w:ind w:left="5337" w:hanging="284"/>
      </w:pPr>
      <w:rPr>
        <w:rFonts w:hint="default"/>
      </w:rPr>
    </w:lvl>
    <w:lvl w:ilvl="7" w:tplc="A328D5C8">
      <w:numFmt w:val="bullet"/>
      <w:lvlText w:val="•"/>
      <w:lvlJc w:val="left"/>
      <w:pPr>
        <w:ind w:left="6253" w:hanging="284"/>
      </w:pPr>
      <w:rPr>
        <w:rFonts w:hint="default"/>
      </w:rPr>
    </w:lvl>
    <w:lvl w:ilvl="8" w:tplc="FE06F4B8">
      <w:numFmt w:val="bullet"/>
      <w:lvlText w:val="•"/>
      <w:lvlJc w:val="left"/>
      <w:pPr>
        <w:ind w:left="7168" w:hanging="284"/>
      </w:pPr>
      <w:rPr>
        <w:rFonts w:hint="default"/>
      </w:rPr>
    </w:lvl>
  </w:abstractNum>
  <w:abstractNum w:abstractNumId="6">
    <w:nsid w:val="0EBB470F"/>
    <w:multiLevelType w:val="hybridMultilevel"/>
    <w:tmpl w:val="947248D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1BF74F1"/>
    <w:multiLevelType w:val="hybridMultilevel"/>
    <w:tmpl w:val="53847032"/>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8">
    <w:nsid w:val="1B49041F"/>
    <w:multiLevelType w:val="hybridMultilevel"/>
    <w:tmpl w:val="2188AAB6"/>
    <w:lvl w:ilvl="0" w:tplc="04090013">
      <w:start w:val="1"/>
      <w:numFmt w:val="upp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1BEB4959"/>
    <w:multiLevelType w:val="hybridMultilevel"/>
    <w:tmpl w:val="1F1E4B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D086E6D"/>
    <w:multiLevelType w:val="hybridMultilevel"/>
    <w:tmpl w:val="C7AA723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0301085"/>
    <w:multiLevelType w:val="hybridMultilevel"/>
    <w:tmpl w:val="FCD0433E"/>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12">
    <w:nsid w:val="24E7662F"/>
    <w:multiLevelType w:val="hybridMultilevel"/>
    <w:tmpl w:val="528EA540"/>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13">
    <w:nsid w:val="26F703C5"/>
    <w:multiLevelType w:val="hybridMultilevel"/>
    <w:tmpl w:val="EF5E8240"/>
    <w:lvl w:ilvl="0" w:tplc="618CA74C">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14">
    <w:nsid w:val="28B559F0"/>
    <w:multiLevelType w:val="hybridMultilevel"/>
    <w:tmpl w:val="47AE511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E411EF5"/>
    <w:multiLevelType w:val="hybridMultilevel"/>
    <w:tmpl w:val="F86E281E"/>
    <w:lvl w:ilvl="0" w:tplc="04090017">
      <w:start w:val="1"/>
      <w:numFmt w:val="lowerLetter"/>
      <w:lvlText w:val="%1)"/>
      <w:lvlJc w:val="left"/>
      <w:pPr>
        <w:ind w:left="820" w:hanging="360"/>
      </w:p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6">
    <w:nsid w:val="32691FCF"/>
    <w:multiLevelType w:val="hybridMultilevel"/>
    <w:tmpl w:val="F182C61C"/>
    <w:lvl w:ilvl="0" w:tplc="04090017">
      <w:start w:val="1"/>
      <w:numFmt w:val="lowerLetter"/>
      <w:lvlText w:val="%1)"/>
      <w:lvlJc w:val="lef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17">
    <w:nsid w:val="3433478B"/>
    <w:multiLevelType w:val="hybridMultilevel"/>
    <w:tmpl w:val="A120EF42"/>
    <w:lvl w:ilvl="0" w:tplc="8FA2A50E">
      <w:start w:val="1"/>
      <w:numFmt w:val="decimal"/>
      <w:lvlText w:val="%1)"/>
      <w:lvlJc w:val="left"/>
      <w:pPr>
        <w:tabs>
          <w:tab w:val="num" w:pos="792"/>
        </w:tabs>
        <w:ind w:left="792" w:hanging="360"/>
      </w:pPr>
      <w:rPr>
        <w:rFonts w:hint="default"/>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18">
    <w:nsid w:val="35507AAB"/>
    <w:multiLevelType w:val="hybridMultilevel"/>
    <w:tmpl w:val="A15CEEE0"/>
    <w:lvl w:ilvl="0" w:tplc="04090017">
      <w:start w:val="1"/>
      <w:numFmt w:val="lowerLetter"/>
      <w:lvlText w:val="%1)"/>
      <w:lvlJc w:val="left"/>
      <w:pPr>
        <w:ind w:left="1180" w:hanging="360"/>
      </w:pPr>
    </w:lvl>
    <w:lvl w:ilvl="1" w:tplc="04090019" w:tentative="1">
      <w:start w:val="1"/>
      <w:numFmt w:val="lowerLetter"/>
      <w:lvlText w:val="%2."/>
      <w:lvlJc w:val="left"/>
      <w:pPr>
        <w:ind w:left="1900" w:hanging="360"/>
      </w:pPr>
    </w:lvl>
    <w:lvl w:ilvl="2" w:tplc="0409001B" w:tentative="1">
      <w:start w:val="1"/>
      <w:numFmt w:val="lowerRoman"/>
      <w:lvlText w:val="%3."/>
      <w:lvlJc w:val="right"/>
      <w:pPr>
        <w:ind w:left="2620" w:hanging="180"/>
      </w:pPr>
    </w:lvl>
    <w:lvl w:ilvl="3" w:tplc="0409000F" w:tentative="1">
      <w:start w:val="1"/>
      <w:numFmt w:val="decimal"/>
      <w:lvlText w:val="%4."/>
      <w:lvlJc w:val="left"/>
      <w:pPr>
        <w:ind w:left="3340" w:hanging="360"/>
      </w:pPr>
    </w:lvl>
    <w:lvl w:ilvl="4" w:tplc="04090019" w:tentative="1">
      <w:start w:val="1"/>
      <w:numFmt w:val="lowerLetter"/>
      <w:lvlText w:val="%5."/>
      <w:lvlJc w:val="left"/>
      <w:pPr>
        <w:ind w:left="4060" w:hanging="360"/>
      </w:pPr>
    </w:lvl>
    <w:lvl w:ilvl="5" w:tplc="0409001B" w:tentative="1">
      <w:start w:val="1"/>
      <w:numFmt w:val="lowerRoman"/>
      <w:lvlText w:val="%6."/>
      <w:lvlJc w:val="right"/>
      <w:pPr>
        <w:ind w:left="4780" w:hanging="180"/>
      </w:pPr>
    </w:lvl>
    <w:lvl w:ilvl="6" w:tplc="0409000F" w:tentative="1">
      <w:start w:val="1"/>
      <w:numFmt w:val="decimal"/>
      <w:lvlText w:val="%7."/>
      <w:lvlJc w:val="left"/>
      <w:pPr>
        <w:ind w:left="5500" w:hanging="360"/>
      </w:pPr>
    </w:lvl>
    <w:lvl w:ilvl="7" w:tplc="04090019" w:tentative="1">
      <w:start w:val="1"/>
      <w:numFmt w:val="lowerLetter"/>
      <w:lvlText w:val="%8."/>
      <w:lvlJc w:val="left"/>
      <w:pPr>
        <w:ind w:left="6220" w:hanging="360"/>
      </w:pPr>
    </w:lvl>
    <w:lvl w:ilvl="8" w:tplc="0409001B" w:tentative="1">
      <w:start w:val="1"/>
      <w:numFmt w:val="lowerRoman"/>
      <w:lvlText w:val="%9."/>
      <w:lvlJc w:val="right"/>
      <w:pPr>
        <w:ind w:left="6940" w:hanging="180"/>
      </w:pPr>
    </w:lvl>
  </w:abstractNum>
  <w:abstractNum w:abstractNumId="19">
    <w:nsid w:val="3F7A71C6"/>
    <w:multiLevelType w:val="hybridMultilevel"/>
    <w:tmpl w:val="461E491C"/>
    <w:lvl w:ilvl="0" w:tplc="8648105E">
      <w:start w:val="1"/>
      <w:numFmt w:val="decimal"/>
      <w:lvlText w:val="%1."/>
      <w:lvlJc w:val="left"/>
      <w:pPr>
        <w:ind w:left="460" w:hanging="360"/>
      </w:pPr>
      <w:rPr>
        <w:rFonts w:hint="default"/>
        <w:u w:val="none"/>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0">
    <w:nsid w:val="40900703"/>
    <w:multiLevelType w:val="hybridMultilevel"/>
    <w:tmpl w:val="38FEE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5AE559B"/>
    <w:multiLevelType w:val="hybridMultilevel"/>
    <w:tmpl w:val="46AEE1BA"/>
    <w:lvl w:ilvl="0" w:tplc="04090017">
      <w:start w:val="1"/>
      <w:numFmt w:val="lowerLetter"/>
      <w:lvlText w:val="%1)"/>
      <w:lvlJc w:val="left"/>
      <w:pPr>
        <w:ind w:left="821" w:hanging="360"/>
      </w:pPr>
    </w:lvl>
    <w:lvl w:ilvl="1" w:tplc="04090019">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22">
    <w:nsid w:val="50A22FFA"/>
    <w:multiLevelType w:val="hybridMultilevel"/>
    <w:tmpl w:val="64EAEC1C"/>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51846A51"/>
    <w:multiLevelType w:val="hybridMultilevel"/>
    <w:tmpl w:val="C2B2BE28"/>
    <w:lvl w:ilvl="0" w:tplc="04090017">
      <w:start w:val="1"/>
      <w:numFmt w:val="low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24">
    <w:nsid w:val="520E1A4E"/>
    <w:multiLevelType w:val="hybridMultilevel"/>
    <w:tmpl w:val="366C5E02"/>
    <w:lvl w:ilvl="0" w:tplc="04090017">
      <w:start w:val="1"/>
      <w:numFmt w:val="lowerLetter"/>
      <w:lvlText w:val="%1)"/>
      <w:lvlJc w:val="left"/>
      <w:pPr>
        <w:ind w:left="830" w:hanging="360"/>
      </w:pPr>
    </w:lvl>
    <w:lvl w:ilvl="1" w:tplc="04090019">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25">
    <w:nsid w:val="53604C52"/>
    <w:multiLevelType w:val="hybridMultilevel"/>
    <w:tmpl w:val="C4FEEB26"/>
    <w:lvl w:ilvl="0" w:tplc="04090013">
      <w:start w:val="1"/>
      <w:numFmt w:val="upperRoman"/>
      <w:lvlText w:val="%1."/>
      <w:lvlJc w:val="righ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6">
    <w:nsid w:val="539E29F7"/>
    <w:multiLevelType w:val="hybridMultilevel"/>
    <w:tmpl w:val="BB80A300"/>
    <w:lvl w:ilvl="0" w:tplc="0409000F">
      <w:start w:val="1"/>
      <w:numFmt w:val="decimal"/>
      <w:lvlText w:val="%1."/>
      <w:lvlJc w:val="left"/>
      <w:pPr>
        <w:ind w:left="1152" w:hanging="360"/>
      </w:p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27">
    <w:nsid w:val="53A94EE8"/>
    <w:multiLevelType w:val="hybridMultilevel"/>
    <w:tmpl w:val="C13ED902"/>
    <w:lvl w:ilvl="0" w:tplc="0409000F">
      <w:start w:val="1"/>
      <w:numFmt w:val="decimal"/>
      <w:lvlText w:val="%1."/>
      <w:lvlJc w:val="left"/>
      <w:pPr>
        <w:ind w:left="1550" w:hanging="360"/>
      </w:pPr>
    </w:lvl>
    <w:lvl w:ilvl="1" w:tplc="04090019" w:tentative="1">
      <w:start w:val="1"/>
      <w:numFmt w:val="lowerLetter"/>
      <w:lvlText w:val="%2."/>
      <w:lvlJc w:val="left"/>
      <w:pPr>
        <w:ind w:left="2270" w:hanging="360"/>
      </w:pPr>
    </w:lvl>
    <w:lvl w:ilvl="2" w:tplc="0409001B" w:tentative="1">
      <w:start w:val="1"/>
      <w:numFmt w:val="lowerRoman"/>
      <w:lvlText w:val="%3."/>
      <w:lvlJc w:val="right"/>
      <w:pPr>
        <w:ind w:left="2990" w:hanging="180"/>
      </w:pPr>
    </w:lvl>
    <w:lvl w:ilvl="3" w:tplc="0409000F" w:tentative="1">
      <w:start w:val="1"/>
      <w:numFmt w:val="decimal"/>
      <w:lvlText w:val="%4."/>
      <w:lvlJc w:val="left"/>
      <w:pPr>
        <w:ind w:left="3710" w:hanging="360"/>
      </w:pPr>
    </w:lvl>
    <w:lvl w:ilvl="4" w:tplc="04090019" w:tentative="1">
      <w:start w:val="1"/>
      <w:numFmt w:val="lowerLetter"/>
      <w:lvlText w:val="%5."/>
      <w:lvlJc w:val="left"/>
      <w:pPr>
        <w:ind w:left="4430" w:hanging="360"/>
      </w:pPr>
    </w:lvl>
    <w:lvl w:ilvl="5" w:tplc="0409001B" w:tentative="1">
      <w:start w:val="1"/>
      <w:numFmt w:val="lowerRoman"/>
      <w:lvlText w:val="%6."/>
      <w:lvlJc w:val="right"/>
      <w:pPr>
        <w:ind w:left="5150" w:hanging="180"/>
      </w:pPr>
    </w:lvl>
    <w:lvl w:ilvl="6" w:tplc="0409000F" w:tentative="1">
      <w:start w:val="1"/>
      <w:numFmt w:val="decimal"/>
      <w:lvlText w:val="%7."/>
      <w:lvlJc w:val="left"/>
      <w:pPr>
        <w:ind w:left="5870" w:hanging="360"/>
      </w:pPr>
    </w:lvl>
    <w:lvl w:ilvl="7" w:tplc="04090019" w:tentative="1">
      <w:start w:val="1"/>
      <w:numFmt w:val="lowerLetter"/>
      <w:lvlText w:val="%8."/>
      <w:lvlJc w:val="left"/>
      <w:pPr>
        <w:ind w:left="6590" w:hanging="360"/>
      </w:pPr>
    </w:lvl>
    <w:lvl w:ilvl="8" w:tplc="0409001B" w:tentative="1">
      <w:start w:val="1"/>
      <w:numFmt w:val="lowerRoman"/>
      <w:lvlText w:val="%9."/>
      <w:lvlJc w:val="right"/>
      <w:pPr>
        <w:ind w:left="7310" w:hanging="180"/>
      </w:pPr>
    </w:lvl>
  </w:abstractNum>
  <w:abstractNum w:abstractNumId="28">
    <w:nsid w:val="550B43F1"/>
    <w:multiLevelType w:val="hybridMultilevel"/>
    <w:tmpl w:val="5360F7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566D5074"/>
    <w:multiLevelType w:val="hybridMultilevel"/>
    <w:tmpl w:val="FBFCB02C"/>
    <w:lvl w:ilvl="0" w:tplc="04090013">
      <w:start w:val="1"/>
      <w:numFmt w:val="upperRoman"/>
      <w:lvlText w:val="%1."/>
      <w:lvlJc w:val="righ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nsid w:val="56BC4172"/>
    <w:multiLevelType w:val="hybridMultilevel"/>
    <w:tmpl w:val="5ED4709C"/>
    <w:lvl w:ilvl="0" w:tplc="6A62B3E2">
      <w:start w:val="1"/>
      <w:numFmt w:val="lowerLetter"/>
      <w:lvlText w:val="%1)"/>
      <w:lvlJc w:val="left"/>
      <w:pPr>
        <w:ind w:left="1190" w:hanging="360"/>
      </w:pPr>
      <w:rPr>
        <w:rFonts w:hint="default"/>
      </w:rPr>
    </w:lvl>
    <w:lvl w:ilvl="1" w:tplc="04090019" w:tentative="1">
      <w:start w:val="1"/>
      <w:numFmt w:val="lowerLetter"/>
      <w:lvlText w:val="%2."/>
      <w:lvlJc w:val="left"/>
      <w:pPr>
        <w:ind w:left="1910" w:hanging="360"/>
      </w:pPr>
    </w:lvl>
    <w:lvl w:ilvl="2" w:tplc="0409001B" w:tentative="1">
      <w:start w:val="1"/>
      <w:numFmt w:val="lowerRoman"/>
      <w:lvlText w:val="%3."/>
      <w:lvlJc w:val="right"/>
      <w:pPr>
        <w:ind w:left="2630" w:hanging="180"/>
      </w:pPr>
    </w:lvl>
    <w:lvl w:ilvl="3" w:tplc="0409000F" w:tentative="1">
      <w:start w:val="1"/>
      <w:numFmt w:val="decimal"/>
      <w:lvlText w:val="%4."/>
      <w:lvlJc w:val="left"/>
      <w:pPr>
        <w:ind w:left="3350" w:hanging="360"/>
      </w:pPr>
    </w:lvl>
    <w:lvl w:ilvl="4" w:tplc="04090019" w:tentative="1">
      <w:start w:val="1"/>
      <w:numFmt w:val="lowerLetter"/>
      <w:lvlText w:val="%5."/>
      <w:lvlJc w:val="left"/>
      <w:pPr>
        <w:ind w:left="4070" w:hanging="360"/>
      </w:pPr>
    </w:lvl>
    <w:lvl w:ilvl="5" w:tplc="0409001B" w:tentative="1">
      <w:start w:val="1"/>
      <w:numFmt w:val="lowerRoman"/>
      <w:lvlText w:val="%6."/>
      <w:lvlJc w:val="right"/>
      <w:pPr>
        <w:ind w:left="4790" w:hanging="180"/>
      </w:pPr>
    </w:lvl>
    <w:lvl w:ilvl="6" w:tplc="0409000F" w:tentative="1">
      <w:start w:val="1"/>
      <w:numFmt w:val="decimal"/>
      <w:lvlText w:val="%7."/>
      <w:lvlJc w:val="left"/>
      <w:pPr>
        <w:ind w:left="5510" w:hanging="360"/>
      </w:pPr>
    </w:lvl>
    <w:lvl w:ilvl="7" w:tplc="04090019" w:tentative="1">
      <w:start w:val="1"/>
      <w:numFmt w:val="lowerLetter"/>
      <w:lvlText w:val="%8."/>
      <w:lvlJc w:val="left"/>
      <w:pPr>
        <w:ind w:left="6230" w:hanging="360"/>
      </w:pPr>
    </w:lvl>
    <w:lvl w:ilvl="8" w:tplc="0409001B" w:tentative="1">
      <w:start w:val="1"/>
      <w:numFmt w:val="lowerRoman"/>
      <w:lvlText w:val="%9."/>
      <w:lvlJc w:val="right"/>
      <w:pPr>
        <w:ind w:left="6950" w:hanging="180"/>
      </w:pPr>
    </w:lvl>
  </w:abstractNum>
  <w:abstractNum w:abstractNumId="31">
    <w:nsid w:val="570B1ABC"/>
    <w:multiLevelType w:val="hybridMultilevel"/>
    <w:tmpl w:val="C75A7F1A"/>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2">
    <w:nsid w:val="62412220"/>
    <w:multiLevelType w:val="hybridMultilevel"/>
    <w:tmpl w:val="A058D8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6392226E"/>
    <w:multiLevelType w:val="hybridMultilevel"/>
    <w:tmpl w:val="37E6E7CA"/>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4">
    <w:nsid w:val="66213E46"/>
    <w:multiLevelType w:val="hybridMultilevel"/>
    <w:tmpl w:val="78E8BB8A"/>
    <w:lvl w:ilvl="0" w:tplc="04090017">
      <w:start w:val="1"/>
      <w:numFmt w:val="lowerLetter"/>
      <w:lvlText w:val="%1)"/>
      <w:lvlJc w:val="left"/>
      <w:pPr>
        <w:ind w:left="830" w:hanging="360"/>
      </w:pPr>
    </w:lvl>
    <w:lvl w:ilvl="1" w:tplc="04090019" w:tentative="1">
      <w:start w:val="1"/>
      <w:numFmt w:val="lowerLetter"/>
      <w:lvlText w:val="%2."/>
      <w:lvlJc w:val="left"/>
      <w:pPr>
        <w:ind w:left="1550" w:hanging="360"/>
      </w:pPr>
    </w:lvl>
    <w:lvl w:ilvl="2" w:tplc="0409001B" w:tentative="1">
      <w:start w:val="1"/>
      <w:numFmt w:val="lowerRoman"/>
      <w:lvlText w:val="%3."/>
      <w:lvlJc w:val="right"/>
      <w:pPr>
        <w:ind w:left="2270" w:hanging="180"/>
      </w:pPr>
    </w:lvl>
    <w:lvl w:ilvl="3" w:tplc="0409000F" w:tentative="1">
      <w:start w:val="1"/>
      <w:numFmt w:val="decimal"/>
      <w:lvlText w:val="%4."/>
      <w:lvlJc w:val="left"/>
      <w:pPr>
        <w:ind w:left="2990" w:hanging="360"/>
      </w:pPr>
    </w:lvl>
    <w:lvl w:ilvl="4" w:tplc="04090019" w:tentative="1">
      <w:start w:val="1"/>
      <w:numFmt w:val="lowerLetter"/>
      <w:lvlText w:val="%5."/>
      <w:lvlJc w:val="left"/>
      <w:pPr>
        <w:ind w:left="3710" w:hanging="360"/>
      </w:pPr>
    </w:lvl>
    <w:lvl w:ilvl="5" w:tplc="0409001B" w:tentative="1">
      <w:start w:val="1"/>
      <w:numFmt w:val="lowerRoman"/>
      <w:lvlText w:val="%6."/>
      <w:lvlJc w:val="right"/>
      <w:pPr>
        <w:ind w:left="4430" w:hanging="180"/>
      </w:pPr>
    </w:lvl>
    <w:lvl w:ilvl="6" w:tplc="0409000F" w:tentative="1">
      <w:start w:val="1"/>
      <w:numFmt w:val="decimal"/>
      <w:lvlText w:val="%7."/>
      <w:lvlJc w:val="left"/>
      <w:pPr>
        <w:ind w:left="5150" w:hanging="360"/>
      </w:pPr>
    </w:lvl>
    <w:lvl w:ilvl="7" w:tplc="04090019" w:tentative="1">
      <w:start w:val="1"/>
      <w:numFmt w:val="lowerLetter"/>
      <w:lvlText w:val="%8."/>
      <w:lvlJc w:val="left"/>
      <w:pPr>
        <w:ind w:left="5870" w:hanging="360"/>
      </w:pPr>
    </w:lvl>
    <w:lvl w:ilvl="8" w:tplc="0409001B" w:tentative="1">
      <w:start w:val="1"/>
      <w:numFmt w:val="lowerRoman"/>
      <w:lvlText w:val="%9."/>
      <w:lvlJc w:val="right"/>
      <w:pPr>
        <w:ind w:left="6590" w:hanging="180"/>
      </w:pPr>
    </w:lvl>
  </w:abstractNum>
  <w:abstractNum w:abstractNumId="35">
    <w:nsid w:val="6D7A36F8"/>
    <w:multiLevelType w:val="hybridMultilevel"/>
    <w:tmpl w:val="F7703BD0"/>
    <w:lvl w:ilvl="0" w:tplc="04090013">
      <w:start w:val="1"/>
      <w:numFmt w:val="upperRoman"/>
      <w:lvlText w:val="%1."/>
      <w:lvlJc w:val="right"/>
      <w:pPr>
        <w:ind w:left="821" w:hanging="360"/>
      </w:pPr>
    </w:lvl>
    <w:lvl w:ilvl="1" w:tplc="04090019" w:tentative="1">
      <w:start w:val="1"/>
      <w:numFmt w:val="lowerLetter"/>
      <w:lvlText w:val="%2."/>
      <w:lvlJc w:val="left"/>
      <w:pPr>
        <w:ind w:left="1541" w:hanging="360"/>
      </w:pPr>
    </w:lvl>
    <w:lvl w:ilvl="2" w:tplc="0409001B" w:tentative="1">
      <w:start w:val="1"/>
      <w:numFmt w:val="lowerRoman"/>
      <w:lvlText w:val="%3."/>
      <w:lvlJc w:val="right"/>
      <w:pPr>
        <w:ind w:left="2261" w:hanging="180"/>
      </w:pPr>
    </w:lvl>
    <w:lvl w:ilvl="3" w:tplc="0409000F" w:tentative="1">
      <w:start w:val="1"/>
      <w:numFmt w:val="decimal"/>
      <w:lvlText w:val="%4."/>
      <w:lvlJc w:val="left"/>
      <w:pPr>
        <w:ind w:left="2981" w:hanging="360"/>
      </w:pPr>
    </w:lvl>
    <w:lvl w:ilvl="4" w:tplc="04090019" w:tentative="1">
      <w:start w:val="1"/>
      <w:numFmt w:val="lowerLetter"/>
      <w:lvlText w:val="%5."/>
      <w:lvlJc w:val="left"/>
      <w:pPr>
        <w:ind w:left="3701" w:hanging="360"/>
      </w:pPr>
    </w:lvl>
    <w:lvl w:ilvl="5" w:tplc="0409001B" w:tentative="1">
      <w:start w:val="1"/>
      <w:numFmt w:val="lowerRoman"/>
      <w:lvlText w:val="%6."/>
      <w:lvlJc w:val="right"/>
      <w:pPr>
        <w:ind w:left="4421" w:hanging="180"/>
      </w:pPr>
    </w:lvl>
    <w:lvl w:ilvl="6" w:tplc="0409000F" w:tentative="1">
      <w:start w:val="1"/>
      <w:numFmt w:val="decimal"/>
      <w:lvlText w:val="%7."/>
      <w:lvlJc w:val="left"/>
      <w:pPr>
        <w:ind w:left="5141" w:hanging="360"/>
      </w:pPr>
    </w:lvl>
    <w:lvl w:ilvl="7" w:tplc="04090019" w:tentative="1">
      <w:start w:val="1"/>
      <w:numFmt w:val="lowerLetter"/>
      <w:lvlText w:val="%8."/>
      <w:lvlJc w:val="left"/>
      <w:pPr>
        <w:ind w:left="5861" w:hanging="360"/>
      </w:pPr>
    </w:lvl>
    <w:lvl w:ilvl="8" w:tplc="0409001B" w:tentative="1">
      <w:start w:val="1"/>
      <w:numFmt w:val="lowerRoman"/>
      <w:lvlText w:val="%9."/>
      <w:lvlJc w:val="right"/>
      <w:pPr>
        <w:ind w:left="6581" w:hanging="180"/>
      </w:pPr>
    </w:lvl>
  </w:abstractNum>
  <w:abstractNum w:abstractNumId="36">
    <w:nsid w:val="6DEA01C4"/>
    <w:multiLevelType w:val="hybridMultilevel"/>
    <w:tmpl w:val="088C4C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6ED54089"/>
    <w:multiLevelType w:val="hybridMultilevel"/>
    <w:tmpl w:val="0A4A3D9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8">
    <w:nsid w:val="70460238"/>
    <w:multiLevelType w:val="hybridMultilevel"/>
    <w:tmpl w:val="9B0C8C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D2C4B10"/>
    <w:multiLevelType w:val="hybridMultilevel"/>
    <w:tmpl w:val="3EF219FC"/>
    <w:lvl w:ilvl="0" w:tplc="04090013">
      <w:start w:val="1"/>
      <w:numFmt w:val="upperRoman"/>
      <w:lvlText w:val="%1."/>
      <w:lvlJc w:val="right"/>
      <w:pPr>
        <w:ind w:left="1069" w:hanging="360"/>
      </w:p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num w:numId="1">
    <w:abstractNumId w:val="14"/>
  </w:num>
  <w:num w:numId="2">
    <w:abstractNumId w:val="19"/>
  </w:num>
  <w:num w:numId="3">
    <w:abstractNumId w:val="18"/>
  </w:num>
  <w:num w:numId="4">
    <w:abstractNumId w:val="15"/>
  </w:num>
  <w:num w:numId="5">
    <w:abstractNumId w:val="39"/>
  </w:num>
  <w:num w:numId="6">
    <w:abstractNumId w:val="25"/>
  </w:num>
  <w:num w:numId="7">
    <w:abstractNumId w:val="21"/>
  </w:num>
  <w:num w:numId="8">
    <w:abstractNumId w:val="16"/>
  </w:num>
  <w:num w:numId="9">
    <w:abstractNumId w:val="35"/>
  </w:num>
  <w:num w:numId="10">
    <w:abstractNumId w:val="7"/>
  </w:num>
  <w:num w:numId="11">
    <w:abstractNumId w:val="22"/>
  </w:num>
  <w:num w:numId="12">
    <w:abstractNumId w:val="33"/>
  </w:num>
  <w:num w:numId="13">
    <w:abstractNumId w:val="12"/>
  </w:num>
  <w:num w:numId="14">
    <w:abstractNumId w:val="10"/>
  </w:num>
  <w:num w:numId="15">
    <w:abstractNumId w:val="30"/>
  </w:num>
  <w:num w:numId="16">
    <w:abstractNumId w:val="8"/>
  </w:num>
  <w:num w:numId="17">
    <w:abstractNumId w:val="23"/>
  </w:num>
  <w:num w:numId="18">
    <w:abstractNumId w:val="31"/>
  </w:num>
  <w:num w:numId="19">
    <w:abstractNumId w:val="36"/>
  </w:num>
  <w:num w:numId="20">
    <w:abstractNumId w:val="34"/>
  </w:num>
  <w:num w:numId="21">
    <w:abstractNumId w:val="24"/>
  </w:num>
  <w:num w:numId="22">
    <w:abstractNumId w:val="27"/>
  </w:num>
  <w:num w:numId="23">
    <w:abstractNumId w:val="26"/>
  </w:num>
  <w:num w:numId="24">
    <w:abstractNumId w:val="13"/>
  </w:num>
  <w:num w:numId="25">
    <w:abstractNumId w:val="11"/>
  </w:num>
  <w:num w:numId="26">
    <w:abstractNumId w:val="29"/>
  </w:num>
  <w:num w:numId="27">
    <w:abstractNumId w:val="6"/>
  </w:num>
  <w:num w:numId="28">
    <w:abstractNumId w:val="17"/>
  </w:num>
  <w:num w:numId="29">
    <w:abstractNumId w:val="0"/>
  </w:num>
  <w:num w:numId="30">
    <w:abstractNumId w:val="1"/>
  </w:num>
  <w:num w:numId="31">
    <w:abstractNumId w:val="2"/>
  </w:num>
  <w:num w:numId="32">
    <w:abstractNumId w:val="3"/>
  </w:num>
  <w:num w:numId="33">
    <w:abstractNumId w:val="4"/>
  </w:num>
  <w:num w:numId="34">
    <w:abstractNumId w:val="37"/>
  </w:num>
  <w:num w:numId="35">
    <w:abstractNumId w:val="9"/>
  </w:num>
  <w:num w:numId="36">
    <w:abstractNumId w:val="28"/>
  </w:num>
  <w:num w:numId="37">
    <w:abstractNumId w:val="20"/>
  </w:num>
  <w:num w:numId="38">
    <w:abstractNumId w:val="38"/>
  </w:num>
  <w:num w:numId="39">
    <w:abstractNumId w:val="32"/>
  </w:num>
  <w:num w:numId="4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28"/>
    <w:rsid w:val="00510755"/>
    <w:rsid w:val="008514D7"/>
    <w:rsid w:val="00A94B9A"/>
    <w:rsid w:val="00AD2775"/>
    <w:rsid w:val="00BF41BE"/>
    <w:rsid w:val="00D64209"/>
    <w:rsid w:val="00D77D28"/>
    <w:rsid w:val="00DA5C3F"/>
    <w:rsid w:val="00DC36AB"/>
    <w:rsid w:val="00EC68BD"/>
    <w:rsid w:val="00FD4F77"/>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2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D28"/>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satz-Standardschriftart">
    <w:name w:val="Absatz-Standardschriftart"/>
    <w:rsid w:val="00D77D28"/>
  </w:style>
  <w:style w:type="character" w:customStyle="1" w:styleId="WW-Absatz-Standardschriftart">
    <w:name w:val="WW-Absatz-Standardschriftart"/>
    <w:rsid w:val="00D77D28"/>
  </w:style>
  <w:style w:type="character" w:customStyle="1" w:styleId="WW-Absatz-Standardschriftart1">
    <w:name w:val="WW-Absatz-Standardschriftart1"/>
    <w:rsid w:val="00D77D28"/>
  </w:style>
  <w:style w:type="character" w:customStyle="1" w:styleId="NumberingSymbols">
    <w:name w:val="Numbering Symbols"/>
    <w:rsid w:val="00D77D28"/>
  </w:style>
  <w:style w:type="paragraph" w:customStyle="1" w:styleId="Heading">
    <w:name w:val="Heading"/>
    <w:basedOn w:val="Normal"/>
    <w:next w:val="BodyText"/>
    <w:rsid w:val="00D77D28"/>
    <w:pPr>
      <w:keepNext/>
      <w:widowControl w:val="0"/>
      <w:suppressAutoHyphens/>
      <w:spacing w:before="240" w:after="120" w:line="240" w:lineRule="auto"/>
    </w:pPr>
    <w:rPr>
      <w:rFonts w:ascii="Albany" w:eastAsia="Andale Sans UI" w:hAnsi="Albany" w:cs="Tahoma"/>
      <w:kern w:val="1"/>
      <w:sz w:val="28"/>
      <w:szCs w:val="28"/>
    </w:rPr>
  </w:style>
  <w:style w:type="paragraph" w:styleId="BodyText">
    <w:name w:val="Body Text"/>
    <w:basedOn w:val="Normal"/>
    <w:link w:val="BodyTextChar"/>
    <w:rsid w:val="00D77D28"/>
    <w:pPr>
      <w:widowControl w:val="0"/>
      <w:suppressAutoHyphens/>
      <w:spacing w:after="120" w:line="240" w:lineRule="auto"/>
    </w:pPr>
    <w:rPr>
      <w:rFonts w:ascii="Thorndale" w:eastAsia="Andale Sans UI" w:hAnsi="Thorndale"/>
      <w:kern w:val="1"/>
      <w:sz w:val="24"/>
      <w:szCs w:val="24"/>
    </w:rPr>
  </w:style>
  <w:style w:type="character" w:customStyle="1" w:styleId="BodyTextChar">
    <w:name w:val="Body Text Char"/>
    <w:basedOn w:val="DefaultParagraphFont"/>
    <w:link w:val="BodyText"/>
    <w:rsid w:val="00D77D28"/>
    <w:rPr>
      <w:rFonts w:ascii="Thorndale" w:eastAsia="Andale Sans UI" w:hAnsi="Thorndale" w:cs="Times New Roman"/>
      <w:kern w:val="1"/>
      <w:sz w:val="24"/>
      <w:szCs w:val="24"/>
      <w:lang w:val="en-US"/>
    </w:rPr>
  </w:style>
  <w:style w:type="paragraph" w:styleId="List">
    <w:name w:val="List"/>
    <w:basedOn w:val="BodyText"/>
    <w:rsid w:val="00D77D28"/>
    <w:rPr>
      <w:rFonts w:cs="Tahoma"/>
    </w:rPr>
  </w:style>
  <w:style w:type="paragraph" w:styleId="Caption">
    <w:name w:val="caption"/>
    <w:basedOn w:val="Normal"/>
    <w:qFormat/>
    <w:rsid w:val="00D77D28"/>
    <w:pPr>
      <w:widowControl w:val="0"/>
      <w:suppressLineNumbers/>
      <w:suppressAutoHyphens/>
      <w:spacing w:before="120" w:after="120" w:line="240" w:lineRule="auto"/>
    </w:pPr>
    <w:rPr>
      <w:rFonts w:ascii="Thorndale" w:eastAsia="Andale Sans UI" w:hAnsi="Thorndale" w:cs="Tahoma"/>
      <w:i/>
      <w:iCs/>
      <w:kern w:val="1"/>
      <w:sz w:val="24"/>
      <w:szCs w:val="24"/>
    </w:rPr>
  </w:style>
  <w:style w:type="paragraph" w:customStyle="1" w:styleId="Index">
    <w:name w:val="Index"/>
    <w:basedOn w:val="Normal"/>
    <w:rsid w:val="00D77D28"/>
    <w:pPr>
      <w:widowControl w:val="0"/>
      <w:suppressLineNumbers/>
      <w:suppressAutoHyphens/>
      <w:spacing w:after="0" w:line="240" w:lineRule="auto"/>
    </w:pPr>
    <w:rPr>
      <w:rFonts w:ascii="Thorndale" w:eastAsia="Andale Sans UI" w:hAnsi="Thorndale" w:cs="Tahoma"/>
      <w:kern w:val="1"/>
      <w:sz w:val="24"/>
      <w:szCs w:val="24"/>
    </w:rPr>
  </w:style>
  <w:style w:type="paragraph" w:customStyle="1" w:styleId="TableContents">
    <w:name w:val="Table Contents"/>
    <w:basedOn w:val="Normal"/>
    <w:rsid w:val="00D77D28"/>
    <w:pPr>
      <w:widowControl w:val="0"/>
      <w:suppressLineNumbers/>
      <w:suppressAutoHyphens/>
      <w:spacing w:after="0" w:line="240" w:lineRule="auto"/>
    </w:pPr>
    <w:rPr>
      <w:rFonts w:ascii="Thorndale" w:eastAsia="Andale Sans UI" w:hAnsi="Thorndale"/>
      <w:kern w:val="1"/>
      <w:sz w:val="24"/>
      <w:szCs w:val="24"/>
    </w:rPr>
  </w:style>
  <w:style w:type="paragraph" w:customStyle="1" w:styleId="TableHeading">
    <w:name w:val="Table Heading"/>
    <w:basedOn w:val="TableContents"/>
    <w:rsid w:val="00D77D28"/>
    <w:pPr>
      <w:jc w:val="center"/>
    </w:pPr>
    <w:rPr>
      <w:b/>
      <w:bCs/>
    </w:rPr>
  </w:style>
  <w:style w:type="paragraph" w:styleId="ListParagraph">
    <w:name w:val="List Paragraph"/>
    <w:basedOn w:val="Normal"/>
    <w:uiPriority w:val="34"/>
    <w:qFormat/>
    <w:rsid w:val="00D77D28"/>
    <w:pPr>
      <w:widowControl w:val="0"/>
      <w:suppressAutoHyphens/>
      <w:spacing w:after="0" w:line="240" w:lineRule="auto"/>
      <w:ind w:left="720"/>
    </w:pPr>
    <w:rPr>
      <w:rFonts w:ascii="Thorndale" w:eastAsia="Andale Sans UI" w:hAnsi="Thorndale"/>
      <w:kern w:val="1"/>
      <w:sz w:val="24"/>
      <w:szCs w:val="24"/>
    </w:rPr>
  </w:style>
  <w:style w:type="paragraph" w:styleId="Revision">
    <w:name w:val="Revision"/>
    <w:hidden/>
    <w:uiPriority w:val="99"/>
    <w:semiHidden/>
    <w:rsid w:val="00D77D28"/>
    <w:pPr>
      <w:spacing w:after="0" w:line="240" w:lineRule="auto"/>
    </w:pPr>
    <w:rPr>
      <w:rFonts w:ascii="Thorndale" w:eastAsia="Andale Sans UI" w:hAnsi="Thorndale" w:cs="Times New Roman"/>
      <w:kern w:val="1"/>
      <w:sz w:val="24"/>
      <w:szCs w:val="24"/>
      <w:lang w:val="en-US"/>
    </w:rPr>
  </w:style>
  <w:style w:type="paragraph" w:styleId="BalloonText">
    <w:name w:val="Balloon Text"/>
    <w:basedOn w:val="Normal"/>
    <w:link w:val="BalloonTextChar"/>
    <w:rsid w:val="00D77D28"/>
    <w:pPr>
      <w:widowControl w:val="0"/>
      <w:suppressAutoHyphens/>
      <w:spacing w:after="0" w:line="240" w:lineRule="auto"/>
    </w:pPr>
    <w:rPr>
      <w:rFonts w:ascii="Tahoma" w:eastAsia="Andale Sans UI" w:hAnsi="Tahoma" w:cs="Tahoma"/>
      <w:kern w:val="1"/>
      <w:sz w:val="16"/>
      <w:szCs w:val="16"/>
    </w:rPr>
  </w:style>
  <w:style w:type="character" w:customStyle="1" w:styleId="BalloonTextChar">
    <w:name w:val="Balloon Text Char"/>
    <w:basedOn w:val="DefaultParagraphFont"/>
    <w:link w:val="BalloonText"/>
    <w:rsid w:val="00D77D28"/>
    <w:rPr>
      <w:rFonts w:ascii="Tahoma" w:eastAsia="Andale Sans UI" w:hAnsi="Tahoma" w:cs="Tahoma"/>
      <w:kern w:val="1"/>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D28"/>
    <w:rPr>
      <w:rFonts w:ascii="Calibri" w:eastAsia="Calibri" w:hAnsi="Calibri"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77D28"/>
    <w:pPr>
      <w:spacing w:after="0" w:line="240" w:lineRule="auto"/>
    </w:pPr>
    <w:rPr>
      <w:rFonts w:ascii="Calibri" w:eastAsia="Calibri" w:hAnsi="Calibri" w:cs="Times New Roman"/>
      <w:sz w:val="20"/>
      <w:szCs w:val="20"/>
      <w:lang w:eastAsia="en-I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bsatz-Standardschriftart">
    <w:name w:val="Absatz-Standardschriftart"/>
    <w:rsid w:val="00D77D28"/>
  </w:style>
  <w:style w:type="character" w:customStyle="1" w:styleId="WW-Absatz-Standardschriftart">
    <w:name w:val="WW-Absatz-Standardschriftart"/>
    <w:rsid w:val="00D77D28"/>
  </w:style>
  <w:style w:type="character" w:customStyle="1" w:styleId="WW-Absatz-Standardschriftart1">
    <w:name w:val="WW-Absatz-Standardschriftart1"/>
    <w:rsid w:val="00D77D28"/>
  </w:style>
  <w:style w:type="character" w:customStyle="1" w:styleId="NumberingSymbols">
    <w:name w:val="Numbering Symbols"/>
    <w:rsid w:val="00D77D28"/>
  </w:style>
  <w:style w:type="paragraph" w:customStyle="1" w:styleId="Heading">
    <w:name w:val="Heading"/>
    <w:basedOn w:val="Normal"/>
    <w:next w:val="BodyText"/>
    <w:rsid w:val="00D77D28"/>
    <w:pPr>
      <w:keepNext/>
      <w:widowControl w:val="0"/>
      <w:suppressAutoHyphens/>
      <w:spacing w:before="240" w:after="120" w:line="240" w:lineRule="auto"/>
    </w:pPr>
    <w:rPr>
      <w:rFonts w:ascii="Albany" w:eastAsia="Andale Sans UI" w:hAnsi="Albany" w:cs="Tahoma"/>
      <w:kern w:val="1"/>
      <w:sz w:val="28"/>
      <w:szCs w:val="28"/>
    </w:rPr>
  </w:style>
  <w:style w:type="paragraph" w:styleId="BodyText">
    <w:name w:val="Body Text"/>
    <w:basedOn w:val="Normal"/>
    <w:link w:val="BodyTextChar"/>
    <w:rsid w:val="00D77D28"/>
    <w:pPr>
      <w:widowControl w:val="0"/>
      <w:suppressAutoHyphens/>
      <w:spacing w:after="120" w:line="240" w:lineRule="auto"/>
    </w:pPr>
    <w:rPr>
      <w:rFonts w:ascii="Thorndale" w:eastAsia="Andale Sans UI" w:hAnsi="Thorndale"/>
      <w:kern w:val="1"/>
      <w:sz w:val="24"/>
      <w:szCs w:val="24"/>
    </w:rPr>
  </w:style>
  <w:style w:type="character" w:customStyle="1" w:styleId="BodyTextChar">
    <w:name w:val="Body Text Char"/>
    <w:basedOn w:val="DefaultParagraphFont"/>
    <w:link w:val="BodyText"/>
    <w:rsid w:val="00D77D28"/>
    <w:rPr>
      <w:rFonts w:ascii="Thorndale" w:eastAsia="Andale Sans UI" w:hAnsi="Thorndale" w:cs="Times New Roman"/>
      <w:kern w:val="1"/>
      <w:sz w:val="24"/>
      <w:szCs w:val="24"/>
      <w:lang w:val="en-US"/>
    </w:rPr>
  </w:style>
  <w:style w:type="paragraph" w:styleId="List">
    <w:name w:val="List"/>
    <w:basedOn w:val="BodyText"/>
    <w:rsid w:val="00D77D28"/>
    <w:rPr>
      <w:rFonts w:cs="Tahoma"/>
    </w:rPr>
  </w:style>
  <w:style w:type="paragraph" w:styleId="Caption">
    <w:name w:val="caption"/>
    <w:basedOn w:val="Normal"/>
    <w:qFormat/>
    <w:rsid w:val="00D77D28"/>
    <w:pPr>
      <w:widowControl w:val="0"/>
      <w:suppressLineNumbers/>
      <w:suppressAutoHyphens/>
      <w:spacing w:before="120" w:after="120" w:line="240" w:lineRule="auto"/>
    </w:pPr>
    <w:rPr>
      <w:rFonts w:ascii="Thorndale" w:eastAsia="Andale Sans UI" w:hAnsi="Thorndale" w:cs="Tahoma"/>
      <w:i/>
      <w:iCs/>
      <w:kern w:val="1"/>
      <w:sz w:val="24"/>
      <w:szCs w:val="24"/>
    </w:rPr>
  </w:style>
  <w:style w:type="paragraph" w:customStyle="1" w:styleId="Index">
    <w:name w:val="Index"/>
    <w:basedOn w:val="Normal"/>
    <w:rsid w:val="00D77D28"/>
    <w:pPr>
      <w:widowControl w:val="0"/>
      <w:suppressLineNumbers/>
      <w:suppressAutoHyphens/>
      <w:spacing w:after="0" w:line="240" w:lineRule="auto"/>
    </w:pPr>
    <w:rPr>
      <w:rFonts w:ascii="Thorndale" w:eastAsia="Andale Sans UI" w:hAnsi="Thorndale" w:cs="Tahoma"/>
      <w:kern w:val="1"/>
      <w:sz w:val="24"/>
      <w:szCs w:val="24"/>
    </w:rPr>
  </w:style>
  <w:style w:type="paragraph" w:customStyle="1" w:styleId="TableContents">
    <w:name w:val="Table Contents"/>
    <w:basedOn w:val="Normal"/>
    <w:rsid w:val="00D77D28"/>
    <w:pPr>
      <w:widowControl w:val="0"/>
      <w:suppressLineNumbers/>
      <w:suppressAutoHyphens/>
      <w:spacing w:after="0" w:line="240" w:lineRule="auto"/>
    </w:pPr>
    <w:rPr>
      <w:rFonts w:ascii="Thorndale" w:eastAsia="Andale Sans UI" w:hAnsi="Thorndale"/>
      <w:kern w:val="1"/>
      <w:sz w:val="24"/>
      <w:szCs w:val="24"/>
    </w:rPr>
  </w:style>
  <w:style w:type="paragraph" w:customStyle="1" w:styleId="TableHeading">
    <w:name w:val="Table Heading"/>
    <w:basedOn w:val="TableContents"/>
    <w:rsid w:val="00D77D28"/>
    <w:pPr>
      <w:jc w:val="center"/>
    </w:pPr>
    <w:rPr>
      <w:b/>
      <w:bCs/>
    </w:rPr>
  </w:style>
  <w:style w:type="paragraph" w:styleId="ListParagraph">
    <w:name w:val="List Paragraph"/>
    <w:basedOn w:val="Normal"/>
    <w:uiPriority w:val="34"/>
    <w:qFormat/>
    <w:rsid w:val="00D77D28"/>
    <w:pPr>
      <w:widowControl w:val="0"/>
      <w:suppressAutoHyphens/>
      <w:spacing w:after="0" w:line="240" w:lineRule="auto"/>
      <w:ind w:left="720"/>
    </w:pPr>
    <w:rPr>
      <w:rFonts w:ascii="Thorndale" w:eastAsia="Andale Sans UI" w:hAnsi="Thorndale"/>
      <w:kern w:val="1"/>
      <w:sz w:val="24"/>
      <w:szCs w:val="24"/>
    </w:rPr>
  </w:style>
  <w:style w:type="paragraph" w:styleId="Revision">
    <w:name w:val="Revision"/>
    <w:hidden/>
    <w:uiPriority w:val="99"/>
    <w:semiHidden/>
    <w:rsid w:val="00D77D28"/>
    <w:pPr>
      <w:spacing w:after="0" w:line="240" w:lineRule="auto"/>
    </w:pPr>
    <w:rPr>
      <w:rFonts w:ascii="Thorndale" w:eastAsia="Andale Sans UI" w:hAnsi="Thorndale" w:cs="Times New Roman"/>
      <w:kern w:val="1"/>
      <w:sz w:val="24"/>
      <w:szCs w:val="24"/>
      <w:lang w:val="en-US"/>
    </w:rPr>
  </w:style>
  <w:style w:type="paragraph" w:styleId="BalloonText">
    <w:name w:val="Balloon Text"/>
    <w:basedOn w:val="Normal"/>
    <w:link w:val="BalloonTextChar"/>
    <w:rsid w:val="00D77D28"/>
    <w:pPr>
      <w:widowControl w:val="0"/>
      <w:suppressAutoHyphens/>
      <w:spacing w:after="0" w:line="240" w:lineRule="auto"/>
    </w:pPr>
    <w:rPr>
      <w:rFonts w:ascii="Tahoma" w:eastAsia="Andale Sans UI" w:hAnsi="Tahoma" w:cs="Tahoma"/>
      <w:kern w:val="1"/>
      <w:sz w:val="16"/>
      <w:szCs w:val="16"/>
    </w:rPr>
  </w:style>
  <w:style w:type="character" w:customStyle="1" w:styleId="BalloonTextChar">
    <w:name w:val="Balloon Text Char"/>
    <w:basedOn w:val="DefaultParagraphFont"/>
    <w:link w:val="BalloonText"/>
    <w:rsid w:val="00D77D28"/>
    <w:rPr>
      <w:rFonts w:ascii="Tahoma" w:eastAsia="Andale Sans UI" w:hAnsi="Tahoma" w:cs="Tahoma"/>
      <w:kern w:val="1"/>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1381</Words>
  <Characters>7874</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saha_a</dc:creator>
  <cp:lastModifiedBy>Alok Agrawal</cp:lastModifiedBy>
  <cp:revision>2</cp:revision>
  <dcterms:created xsi:type="dcterms:W3CDTF">2017-08-31T17:57:00Z</dcterms:created>
  <dcterms:modified xsi:type="dcterms:W3CDTF">2017-08-31T17:57:00Z</dcterms:modified>
</cp:coreProperties>
</file>